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26F" w:rsidRPr="009E2614" w:rsidRDefault="00B7726F" w:rsidP="00B7726F">
      <w:pPr>
        <w:spacing w:line="360" w:lineRule="auto"/>
        <w:ind w:left="2124"/>
        <w:jc w:val="center"/>
        <w:rPr>
          <w:rFonts w:ascii="Arial" w:hAnsi="Arial"/>
          <w:b/>
          <w:color w:val="000000"/>
        </w:rPr>
      </w:pPr>
      <w:r>
        <w:rPr>
          <w:b/>
          <w:noProof/>
          <w:sz w:val="28"/>
          <w:szCs w:val="28"/>
          <w:lang w:eastAsia="ru-RU"/>
        </w:rPr>
        <w:drawing>
          <wp:anchor distT="0" distB="0" distL="114300" distR="114300" simplePos="0" relativeHeight="251656704" behindDoc="0" locked="0" layoutInCell="1" allowOverlap="1">
            <wp:simplePos x="0" y="0"/>
            <wp:positionH relativeFrom="column">
              <wp:posOffset>9525</wp:posOffset>
            </wp:positionH>
            <wp:positionV relativeFrom="paragraph">
              <wp:posOffset>-90170</wp:posOffset>
            </wp:positionV>
            <wp:extent cx="805180" cy="1485900"/>
            <wp:effectExtent l="19050" t="0" r="0" b="0"/>
            <wp:wrapNone/>
            <wp:docPr id="1" name="Рисунок 5"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лого"/>
                    <pic:cNvPicPr>
                      <a:picLocks noChangeAspect="1" noChangeArrowheads="1"/>
                    </pic:cNvPicPr>
                  </pic:nvPicPr>
                  <pic:blipFill>
                    <a:blip r:embed="rId8" cstate="print"/>
                    <a:srcRect/>
                    <a:stretch>
                      <a:fillRect/>
                    </a:stretch>
                  </pic:blipFill>
                  <pic:spPr bwMode="auto">
                    <a:xfrm>
                      <a:off x="0" y="0"/>
                      <a:ext cx="805180" cy="1485900"/>
                    </a:xfrm>
                    <a:prstGeom prst="rect">
                      <a:avLst/>
                    </a:prstGeom>
                    <a:noFill/>
                    <a:ln w="9525">
                      <a:noFill/>
                      <a:miter lim="800000"/>
                      <a:headEnd/>
                      <a:tailEnd/>
                    </a:ln>
                  </pic:spPr>
                </pic:pic>
              </a:graphicData>
            </a:graphic>
          </wp:anchor>
        </w:drawing>
      </w:r>
      <w:r w:rsidRPr="009E2614">
        <w:rPr>
          <w:rFonts w:ascii="Arial" w:hAnsi="Arial"/>
          <w:b/>
          <w:color w:val="000000"/>
        </w:rPr>
        <w:t>ГОСУДАРСТВЕННОЕ АВТОНОМНОЕ УЧРЕЖДЕНИЕ</w:t>
      </w:r>
      <w:r>
        <w:rPr>
          <w:rFonts w:ascii="Arial" w:hAnsi="Arial"/>
          <w:b/>
          <w:color w:val="000000"/>
        </w:rPr>
        <w:br/>
      </w:r>
      <w:r w:rsidRPr="009E2614">
        <w:rPr>
          <w:rFonts w:ascii="Arial" w:hAnsi="Arial"/>
          <w:b/>
          <w:color w:val="000000"/>
        </w:rPr>
        <w:t>ЯРОСЛАВСКОЙ ОБЛАСТИ</w:t>
      </w:r>
      <w:r>
        <w:rPr>
          <w:rFonts w:ascii="Arial" w:hAnsi="Arial"/>
          <w:b/>
          <w:color w:val="000000"/>
        </w:rPr>
        <w:t xml:space="preserve"> </w:t>
      </w:r>
      <w:r>
        <w:rPr>
          <w:rFonts w:ascii="Arial" w:hAnsi="Arial"/>
          <w:b/>
          <w:color w:val="000000"/>
        </w:rPr>
        <w:br/>
      </w:r>
      <w:r w:rsidRPr="009E2614">
        <w:rPr>
          <w:rFonts w:ascii="Arial" w:hAnsi="Arial"/>
          <w:b/>
          <w:color w:val="000000"/>
        </w:rPr>
        <w:t>«ИНФОРМАЦИОННОЕ АГЕНТСТВО «ВЕРХНЯЯ ВОЛГА»</w:t>
      </w:r>
    </w:p>
    <w:p w:rsidR="00B7726F" w:rsidRPr="00292D33" w:rsidRDefault="006C6D01" w:rsidP="00B7726F">
      <w:pPr>
        <w:jc w:val="center"/>
        <w:rPr>
          <w:rFonts w:ascii="Arial" w:hAnsi="Arial"/>
          <w:b/>
          <w:sz w:val="18"/>
        </w:rPr>
      </w:pPr>
      <w:r w:rsidRPr="006C6D01">
        <w:rPr>
          <w:rFonts w:ascii="Arial" w:hAnsi="Arial"/>
          <w:b/>
          <w:noProof/>
          <w:sz w:val="18"/>
          <w:szCs w:val="18"/>
        </w:rPr>
        <w:pict>
          <v:line id="_x0000_s1026" style="position:absolute;left:0;text-align:left;z-index:251657728" from="108pt,2.8pt" to="495pt,2.8pt" strokeweight="1.5pt"/>
        </w:pict>
      </w:r>
    </w:p>
    <w:p w:rsidR="00B7726F" w:rsidRPr="004962AC" w:rsidRDefault="006C6D01" w:rsidP="00B7726F">
      <w:pPr>
        <w:ind w:left="2124"/>
        <w:rPr>
          <w:rFonts w:ascii="Arial" w:hAnsi="Arial" w:cs="Arial"/>
          <w:color w:val="000000"/>
          <w:sz w:val="18"/>
          <w:szCs w:val="18"/>
        </w:rPr>
      </w:pPr>
      <w:smartTag w:uri="urn:schemas-microsoft-com:office:smarttags" w:element="metricconverter">
        <w:smartTagPr>
          <w:attr w:name="ProductID" w:val="150000, г"/>
        </w:smartTagPr>
        <w:r w:rsidRPr="006C6D01">
          <w:rPr>
            <w:rFonts w:ascii="Arial" w:hAnsi="Arial" w:cs="Times New Roman"/>
            <w:b/>
            <w:noProof/>
            <w:color w:val="000000"/>
            <w:sz w:val="18"/>
            <w:szCs w:val="18"/>
          </w:rPr>
          <w:pict>
            <v:line id="_x0000_s1027" style="position:absolute;left:0;text-align:left;z-index:251658752" from="0,28.55pt" to="495pt,28.55pt" strokeweight="1.5pt"/>
          </w:pict>
        </w:r>
        <w:r w:rsidR="00B7726F" w:rsidRPr="00292D33">
          <w:rPr>
            <w:rFonts w:ascii="Arial" w:hAnsi="Arial" w:cs="Arial"/>
            <w:sz w:val="18"/>
            <w:szCs w:val="18"/>
          </w:rPr>
          <w:t>150000, г</w:t>
        </w:r>
      </w:smartTag>
      <w:r w:rsidR="00B7726F" w:rsidRPr="00292D33">
        <w:rPr>
          <w:rFonts w:ascii="Arial" w:hAnsi="Arial" w:cs="Arial"/>
          <w:sz w:val="18"/>
          <w:szCs w:val="18"/>
        </w:rPr>
        <w:t xml:space="preserve">. Ярославль, ул. </w:t>
      </w:r>
      <w:r w:rsidR="00B7726F">
        <w:rPr>
          <w:rFonts w:ascii="Arial" w:hAnsi="Arial" w:cs="Arial"/>
          <w:sz w:val="18"/>
          <w:szCs w:val="18"/>
        </w:rPr>
        <w:t>Максимова</w:t>
      </w:r>
      <w:r w:rsidR="00B7726F" w:rsidRPr="00292D33">
        <w:rPr>
          <w:rFonts w:ascii="Arial" w:hAnsi="Arial" w:cs="Arial"/>
          <w:sz w:val="18"/>
          <w:szCs w:val="18"/>
        </w:rPr>
        <w:t>, д.1</w:t>
      </w:r>
      <w:r w:rsidR="00B7726F">
        <w:rPr>
          <w:rFonts w:ascii="Arial" w:hAnsi="Arial" w:cs="Arial"/>
          <w:sz w:val="18"/>
          <w:szCs w:val="18"/>
        </w:rPr>
        <w:t>7/27</w:t>
      </w:r>
      <w:r w:rsidR="00B7726F" w:rsidRPr="00292D33">
        <w:rPr>
          <w:rFonts w:ascii="Arial" w:hAnsi="Arial" w:cs="Arial"/>
          <w:sz w:val="18"/>
          <w:szCs w:val="18"/>
        </w:rPr>
        <w:t xml:space="preserve">. </w:t>
      </w:r>
      <w:r w:rsidR="00B7726F" w:rsidRPr="00292D33">
        <w:rPr>
          <w:rFonts w:ascii="Arial" w:hAnsi="Arial" w:cs="Arial"/>
          <w:sz w:val="18"/>
          <w:szCs w:val="18"/>
          <w:lang w:val="en-US"/>
        </w:rPr>
        <w:t>E</w:t>
      </w:r>
      <w:r w:rsidR="00B7726F" w:rsidRPr="004D3263">
        <w:rPr>
          <w:rFonts w:ascii="Arial" w:hAnsi="Arial" w:cs="Arial"/>
          <w:sz w:val="18"/>
          <w:szCs w:val="18"/>
        </w:rPr>
        <w:t>-</w:t>
      </w:r>
      <w:r w:rsidR="00B7726F" w:rsidRPr="00292D33">
        <w:rPr>
          <w:rFonts w:ascii="Arial" w:hAnsi="Arial" w:cs="Arial"/>
          <w:sz w:val="18"/>
          <w:szCs w:val="18"/>
          <w:lang w:val="en-US"/>
        </w:rPr>
        <w:t>mail</w:t>
      </w:r>
      <w:r w:rsidR="00B7726F" w:rsidRPr="004D3263">
        <w:rPr>
          <w:rFonts w:ascii="Arial" w:hAnsi="Arial" w:cs="Arial"/>
          <w:sz w:val="18"/>
          <w:szCs w:val="18"/>
        </w:rPr>
        <w:t>:</w:t>
      </w:r>
      <w:r w:rsidR="00B7726F" w:rsidRPr="00D62365">
        <w:t xml:space="preserve"> </w:t>
      </w:r>
      <w:hyperlink r:id="rId9" w:history="1">
        <w:r w:rsidR="00B7726F" w:rsidRPr="002A16AD">
          <w:rPr>
            <w:rFonts w:ascii="Arial" w:hAnsi="Arial" w:cs="Arial"/>
            <w:sz w:val="18"/>
            <w:szCs w:val="18"/>
          </w:rPr>
          <w:t>info</w:t>
        </w:r>
        <w:r w:rsidR="00B7726F" w:rsidRPr="0020475F">
          <w:rPr>
            <w:rFonts w:ascii="Arial" w:hAnsi="Arial" w:cs="Arial"/>
            <w:sz w:val="18"/>
            <w:szCs w:val="18"/>
          </w:rPr>
          <w:t>@</w:t>
        </w:r>
        <w:r w:rsidR="00B7726F" w:rsidRPr="002A16AD">
          <w:rPr>
            <w:rFonts w:ascii="Arial" w:hAnsi="Arial" w:cs="Arial"/>
            <w:sz w:val="18"/>
            <w:szCs w:val="18"/>
          </w:rPr>
          <w:t>vvolga</w:t>
        </w:r>
        <w:r w:rsidR="00B7726F" w:rsidRPr="0020475F">
          <w:rPr>
            <w:rFonts w:ascii="Arial" w:hAnsi="Arial" w:cs="Arial"/>
            <w:sz w:val="18"/>
            <w:szCs w:val="18"/>
          </w:rPr>
          <w:t>-</w:t>
        </w:r>
        <w:r w:rsidR="00B7726F" w:rsidRPr="002A16AD">
          <w:rPr>
            <w:rFonts w:ascii="Arial" w:hAnsi="Arial" w:cs="Arial"/>
            <w:sz w:val="18"/>
            <w:szCs w:val="18"/>
          </w:rPr>
          <w:t>yar</w:t>
        </w:r>
        <w:r w:rsidR="00B7726F" w:rsidRPr="0020475F">
          <w:rPr>
            <w:rFonts w:ascii="Arial" w:hAnsi="Arial" w:cs="Arial"/>
            <w:sz w:val="18"/>
            <w:szCs w:val="18"/>
          </w:rPr>
          <w:t>.</w:t>
        </w:r>
        <w:r w:rsidR="00B7726F" w:rsidRPr="002A16AD">
          <w:rPr>
            <w:rFonts w:ascii="Arial" w:hAnsi="Arial" w:cs="Arial"/>
            <w:sz w:val="18"/>
            <w:szCs w:val="18"/>
          </w:rPr>
          <w:t>ru</w:t>
        </w:r>
      </w:hyperlink>
      <w:r w:rsidR="00B7726F" w:rsidRPr="0020475F">
        <w:rPr>
          <w:rFonts w:ascii="Arial" w:hAnsi="Arial" w:cs="Arial"/>
          <w:sz w:val="18"/>
          <w:szCs w:val="18"/>
        </w:rPr>
        <w:t xml:space="preserve"> </w:t>
      </w:r>
      <w:r w:rsidR="00B7726F">
        <w:rPr>
          <w:rFonts w:ascii="Arial" w:hAnsi="Arial" w:cs="Arial"/>
          <w:sz w:val="18"/>
          <w:szCs w:val="18"/>
        </w:rPr>
        <w:t>Тел</w:t>
      </w:r>
      <w:proofErr w:type="gramStart"/>
      <w:r w:rsidR="00B7726F">
        <w:rPr>
          <w:rFonts w:ascii="Arial" w:hAnsi="Arial" w:cs="Arial"/>
          <w:sz w:val="18"/>
          <w:szCs w:val="18"/>
        </w:rPr>
        <w:t>./</w:t>
      </w:r>
      <w:proofErr w:type="gramEnd"/>
      <w:r w:rsidR="00B7726F">
        <w:rPr>
          <w:rFonts w:ascii="Arial" w:hAnsi="Arial" w:cs="Arial"/>
          <w:sz w:val="18"/>
          <w:szCs w:val="18"/>
        </w:rPr>
        <w:t xml:space="preserve">факс </w:t>
      </w:r>
      <w:r w:rsidR="00B7726F" w:rsidRPr="00276740">
        <w:rPr>
          <w:rFonts w:ascii="Arial" w:hAnsi="Arial" w:cs="Arial"/>
          <w:sz w:val="18"/>
          <w:szCs w:val="18"/>
        </w:rPr>
        <w:t>(4852) 30-57-39</w:t>
      </w:r>
      <w:r w:rsidR="00295CB6">
        <w:rPr>
          <w:rFonts w:ascii="Arial" w:hAnsi="Arial" w:cs="Arial"/>
          <w:sz w:val="18"/>
          <w:szCs w:val="18"/>
        </w:rPr>
        <w:t xml:space="preserve"> </w:t>
      </w:r>
      <w:r w:rsidR="00B7726F" w:rsidRPr="00276740">
        <w:rPr>
          <w:rFonts w:ascii="Arial" w:hAnsi="Arial" w:cs="Arial"/>
          <w:color w:val="000000"/>
          <w:sz w:val="18"/>
          <w:szCs w:val="18"/>
        </w:rPr>
        <w:t>КПП 760401001, ИНН 7604026974</w:t>
      </w:r>
    </w:p>
    <w:p w:rsidR="00B7726F" w:rsidRDefault="007C019A" w:rsidP="00B7726F">
      <w:pPr>
        <w:tabs>
          <w:tab w:val="left" w:pos="3969"/>
        </w:tabs>
        <w:spacing w:after="0"/>
        <w:ind w:right="-1"/>
        <w:rPr>
          <w:rFonts w:ascii="Times New Roman" w:hAnsi="Times New Roman"/>
          <w:sz w:val="24"/>
          <w:szCs w:val="24"/>
        </w:rPr>
      </w:pPr>
      <w:r w:rsidRPr="000B66EB">
        <w:rPr>
          <w:rFonts w:ascii="Times New Roman" w:hAnsi="Times New Roman"/>
          <w:sz w:val="24"/>
          <w:szCs w:val="24"/>
        </w:rPr>
        <w:t>от «</w:t>
      </w:r>
      <w:r w:rsidR="0039333D">
        <w:rPr>
          <w:rFonts w:ascii="Times New Roman" w:hAnsi="Times New Roman"/>
          <w:sz w:val="24"/>
          <w:szCs w:val="24"/>
        </w:rPr>
        <w:t>2</w:t>
      </w:r>
      <w:r w:rsidR="009607F8">
        <w:rPr>
          <w:rFonts w:ascii="Times New Roman" w:hAnsi="Times New Roman"/>
          <w:sz w:val="24"/>
          <w:szCs w:val="24"/>
        </w:rPr>
        <w:t>9</w:t>
      </w:r>
      <w:r w:rsidR="0043483C">
        <w:rPr>
          <w:rFonts w:ascii="Times New Roman" w:hAnsi="Times New Roman"/>
          <w:sz w:val="24"/>
          <w:szCs w:val="24"/>
        </w:rPr>
        <w:t>» декабря</w:t>
      </w:r>
      <w:r w:rsidR="00E13B87">
        <w:rPr>
          <w:rFonts w:ascii="Times New Roman" w:hAnsi="Times New Roman"/>
          <w:sz w:val="24"/>
          <w:szCs w:val="24"/>
        </w:rPr>
        <w:t xml:space="preserve"> 202</w:t>
      </w:r>
      <w:r w:rsidR="0039333D">
        <w:rPr>
          <w:rFonts w:ascii="Times New Roman" w:hAnsi="Times New Roman"/>
          <w:sz w:val="24"/>
          <w:szCs w:val="24"/>
        </w:rPr>
        <w:t>2</w:t>
      </w:r>
      <w:r w:rsidR="00623026">
        <w:rPr>
          <w:rFonts w:ascii="Times New Roman" w:hAnsi="Times New Roman"/>
          <w:sz w:val="24"/>
          <w:szCs w:val="24"/>
        </w:rPr>
        <w:t xml:space="preserve"> </w:t>
      </w:r>
      <w:r w:rsidR="00B7726F">
        <w:rPr>
          <w:rFonts w:ascii="Times New Roman" w:hAnsi="Times New Roman"/>
          <w:sz w:val="24"/>
          <w:szCs w:val="24"/>
        </w:rPr>
        <w:t xml:space="preserve">г. </w:t>
      </w:r>
    </w:p>
    <w:p w:rsidR="00B7726F" w:rsidRDefault="00B7726F" w:rsidP="00B7726F">
      <w:pPr>
        <w:tabs>
          <w:tab w:val="left" w:pos="3969"/>
        </w:tabs>
        <w:spacing w:after="0"/>
        <w:ind w:right="-1"/>
        <w:rPr>
          <w:rFonts w:ascii="Times New Roman" w:hAnsi="Times New Roman"/>
          <w:sz w:val="24"/>
          <w:szCs w:val="24"/>
        </w:rPr>
      </w:pPr>
    </w:p>
    <w:p w:rsidR="00B7726F" w:rsidRDefault="00B7726F" w:rsidP="00B7726F">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B7726F" w:rsidRDefault="00B7726F" w:rsidP="00B7726F">
      <w:pPr>
        <w:tabs>
          <w:tab w:val="left" w:pos="3969"/>
        </w:tabs>
        <w:spacing w:after="0"/>
        <w:rPr>
          <w:rFonts w:ascii="Times New Roman" w:hAnsi="Times New Roman"/>
          <w:sz w:val="24"/>
          <w:szCs w:val="24"/>
        </w:rPr>
      </w:pPr>
      <w:r>
        <w:rPr>
          <w:rFonts w:ascii="Times New Roman" w:hAnsi="Times New Roman"/>
          <w:sz w:val="24"/>
          <w:szCs w:val="24"/>
        </w:rPr>
        <w:t>Запрос в целях формирования</w:t>
      </w:r>
    </w:p>
    <w:p w:rsidR="00B7726F" w:rsidRDefault="00B7726F" w:rsidP="00B7726F">
      <w:pPr>
        <w:tabs>
          <w:tab w:val="left" w:pos="3969"/>
        </w:tabs>
        <w:spacing w:after="0"/>
        <w:rPr>
          <w:rFonts w:ascii="Times New Roman" w:hAnsi="Times New Roman"/>
          <w:sz w:val="24"/>
          <w:szCs w:val="24"/>
        </w:rPr>
      </w:pPr>
      <w:r>
        <w:rPr>
          <w:rFonts w:ascii="Times New Roman" w:hAnsi="Times New Roman"/>
          <w:sz w:val="24"/>
          <w:szCs w:val="24"/>
        </w:rPr>
        <w:t xml:space="preserve">представления о рыночных ценах </w:t>
      </w:r>
    </w:p>
    <w:p w:rsidR="0039333D" w:rsidRDefault="006F23E9" w:rsidP="00B7726F">
      <w:pPr>
        <w:spacing w:after="0"/>
        <w:jc w:val="both"/>
        <w:rPr>
          <w:rFonts w:ascii="Times New Roman" w:hAnsi="Times New Roman"/>
          <w:sz w:val="24"/>
          <w:szCs w:val="24"/>
        </w:rPr>
      </w:pPr>
      <w:r>
        <w:rPr>
          <w:rFonts w:ascii="Times New Roman" w:hAnsi="Times New Roman"/>
          <w:sz w:val="24"/>
          <w:szCs w:val="24"/>
        </w:rPr>
        <w:t>по предоставлению</w:t>
      </w:r>
      <w:r w:rsidR="0039333D">
        <w:rPr>
          <w:rFonts w:ascii="Times New Roman" w:hAnsi="Times New Roman"/>
          <w:sz w:val="24"/>
          <w:szCs w:val="24"/>
        </w:rPr>
        <w:t xml:space="preserve"> </w:t>
      </w:r>
      <w:r w:rsidR="0039333D" w:rsidRPr="0039333D">
        <w:rPr>
          <w:rFonts w:ascii="Times New Roman" w:hAnsi="Times New Roman"/>
          <w:sz w:val="24"/>
          <w:szCs w:val="24"/>
        </w:rPr>
        <w:t xml:space="preserve">неисключительных лицензионных прав </w:t>
      </w:r>
    </w:p>
    <w:p w:rsidR="0039333D" w:rsidRDefault="0039333D" w:rsidP="00B7726F">
      <w:pPr>
        <w:spacing w:after="0"/>
        <w:jc w:val="both"/>
        <w:rPr>
          <w:rFonts w:ascii="Times New Roman" w:hAnsi="Times New Roman"/>
          <w:sz w:val="24"/>
          <w:szCs w:val="24"/>
        </w:rPr>
      </w:pPr>
      <w:r w:rsidRPr="0039333D">
        <w:rPr>
          <w:rFonts w:ascii="Times New Roman" w:hAnsi="Times New Roman"/>
          <w:sz w:val="24"/>
          <w:szCs w:val="24"/>
        </w:rPr>
        <w:t>на использование Произведений</w:t>
      </w:r>
    </w:p>
    <w:p w:rsidR="006F23E9" w:rsidRDefault="006F23E9" w:rsidP="00B7726F">
      <w:pPr>
        <w:spacing w:after="0"/>
        <w:jc w:val="both"/>
        <w:rPr>
          <w:rFonts w:ascii="Times New Roman" w:hAnsi="Times New Roman"/>
          <w:sz w:val="24"/>
          <w:szCs w:val="24"/>
        </w:rPr>
      </w:pPr>
    </w:p>
    <w:p w:rsidR="0039333D" w:rsidRDefault="00B7726F" w:rsidP="0039333D">
      <w:pPr>
        <w:spacing w:after="0"/>
        <w:ind w:firstLine="708"/>
        <w:jc w:val="both"/>
        <w:rPr>
          <w:rFonts w:ascii="Times New Roman" w:hAnsi="Times New Roman"/>
          <w:sz w:val="24"/>
          <w:szCs w:val="24"/>
        </w:rPr>
      </w:pPr>
      <w:r>
        <w:rPr>
          <w:rFonts w:ascii="Times New Roman" w:hAnsi="Times New Roman"/>
          <w:sz w:val="24"/>
          <w:szCs w:val="24"/>
        </w:rPr>
        <w:t xml:space="preserve">В настоящее время ГАУ ЯО «Информационное агентство «Верхняя Волга» в целях формирования стоимости </w:t>
      </w:r>
      <w:r w:rsidR="006F23E9" w:rsidRPr="00430572">
        <w:rPr>
          <w:rFonts w:ascii="Times New Roman" w:hAnsi="Times New Roman"/>
          <w:sz w:val="24"/>
          <w:szCs w:val="24"/>
        </w:rPr>
        <w:t xml:space="preserve">по предоставлению </w:t>
      </w:r>
      <w:r w:rsidR="0039333D" w:rsidRPr="0039333D">
        <w:rPr>
          <w:rFonts w:ascii="Times New Roman" w:hAnsi="Times New Roman"/>
          <w:sz w:val="24"/>
          <w:szCs w:val="24"/>
        </w:rPr>
        <w:t xml:space="preserve">неисключительных лицензионных прав </w:t>
      </w:r>
    </w:p>
    <w:p w:rsidR="00B7726F" w:rsidRPr="000B66EB" w:rsidRDefault="0039333D" w:rsidP="0039333D">
      <w:pPr>
        <w:spacing w:after="0"/>
        <w:jc w:val="both"/>
        <w:rPr>
          <w:rFonts w:ascii="Times New Roman" w:hAnsi="Times New Roman"/>
          <w:sz w:val="24"/>
          <w:szCs w:val="24"/>
        </w:rPr>
      </w:pPr>
      <w:r w:rsidRPr="0039333D">
        <w:rPr>
          <w:rFonts w:ascii="Times New Roman" w:hAnsi="Times New Roman"/>
          <w:sz w:val="24"/>
          <w:szCs w:val="24"/>
        </w:rPr>
        <w:t>на использование Произведений</w:t>
      </w:r>
      <w:r>
        <w:rPr>
          <w:rFonts w:ascii="Times New Roman" w:hAnsi="Times New Roman"/>
          <w:sz w:val="24"/>
          <w:szCs w:val="24"/>
        </w:rPr>
        <w:t xml:space="preserve"> </w:t>
      </w:r>
      <w:r w:rsidR="00B7726F" w:rsidRPr="000B66EB">
        <w:rPr>
          <w:rFonts w:ascii="Times New Roman" w:hAnsi="Times New Roman"/>
          <w:sz w:val="24"/>
          <w:szCs w:val="24"/>
        </w:rPr>
        <w:t>осуществляет анализ предложений поставщиков.</w:t>
      </w:r>
    </w:p>
    <w:p w:rsidR="00B7726F" w:rsidRPr="00441F40" w:rsidRDefault="007C019A" w:rsidP="0039333D">
      <w:pPr>
        <w:spacing w:after="0"/>
        <w:ind w:firstLine="708"/>
        <w:jc w:val="both"/>
        <w:rPr>
          <w:rFonts w:ascii="Times New Roman" w:hAnsi="Times New Roman"/>
          <w:sz w:val="24"/>
          <w:szCs w:val="24"/>
        </w:rPr>
      </w:pPr>
      <w:r w:rsidRPr="000B66EB">
        <w:rPr>
          <w:rFonts w:ascii="Times New Roman" w:hAnsi="Times New Roman"/>
          <w:sz w:val="24"/>
          <w:szCs w:val="24"/>
        </w:rPr>
        <w:t>В срок до «</w:t>
      </w:r>
      <w:r w:rsidR="009607F8">
        <w:rPr>
          <w:rFonts w:ascii="Times New Roman" w:hAnsi="Times New Roman"/>
          <w:sz w:val="24"/>
          <w:szCs w:val="24"/>
        </w:rPr>
        <w:t>11</w:t>
      </w:r>
      <w:r w:rsidR="0043483C">
        <w:rPr>
          <w:rFonts w:ascii="Times New Roman" w:hAnsi="Times New Roman"/>
          <w:sz w:val="24"/>
          <w:szCs w:val="24"/>
        </w:rPr>
        <w:t xml:space="preserve">» </w:t>
      </w:r>
      <w:r w:rsidR="009607F8">
        <w:rPr>
          <w:rFonts w:ascii="Times New Roman" w:hAnsi="Times New Roman"/>
          <w:sz w:val="24"/>
          <w:szCs w:val="24"/>
        </w:rPr>
        <w:t>января</w:t>
      </w:r>
      <w:r w:rsidR="00E13B87" w:rsidRPr="000B66EB">
        <w:rPr>
          <w:rFonts w:ascii="Times New Roman" w:hAnsi="Times New Roman"/>
          <w:sz w:val="24"/>
          <w:szCs w:val="24"/>
        </w:rPr>
        <w:t xml:space="preserve"> 202</w:t>
      </w:r>
      <w:r w:rsidR="009607F8">
        <w:rPr>
          <w:rFonts w:ascii="Times New Roman" w:hAnsi="Times New Roman"/>
          <w:sz w:val="24"/>
          <w:szCs w:val="24"/>
        </w:rPr>
        <w:t>3</w:t>
      </w:r>
      <w:r w:rsidR="00B7726F" w:rsidRPr="000B66EB">
        <w:rPr>
          <w:rFonts w:ascii="Times New Roman" w:hAnsi="Times New Roman"/>
          <w:sz w:val="24"/>
          <w:szCs w:val="24"/>
        </w:rPr>
        <w:t xml:space="preserve"> г. просим представить предложения по цене договора </w:t>
      </w:r>
      <w:r w:rsidR="00295CB6" w:rsidRPr="000B66EB">
        <w:rPr>
          <w:rFonts w:ascii="Times New Roman" w:hAnsi="Times New Roman"/>
          <w:sz w:val="24"/>
          <w:szCs w:val="24"/>
        </w:rPr>
        <w:t xml:space="preserve">по предоставлению </w:t>
      </w:r>
      <w:r w:rsidR="0039333D" w:rsidRPr="0039333D">
        <w:rPr>
          <w:rFonts w:ascii="Times New Roman" w:hAnsi="Times New Roman"/>
          <w:sz w:val="24"/>
          <w:szCs w:val="24"/>
        </w:rPr>
        <w:t>неисключительных лицензионных прав на использование Произведений</w:t>
      </w:r>
      <w:r w:rsidR="00B7726F">
        <w:rPr>
          <w:rFonts w:ascii="Times New Roman" w:hAnsi="Times New Roman"/>
          <w:sz w:val="24"/>
          <w:szCs w:val="24"/>
        </w:rPr>
        <w:t xml:space="preserve">, проект которого </w:t>
      </w:r>
      <w:r w:rsidR="00B7726F" w:rsidRPr="00441F40">
        <w:rPr>
          <w:rFonts w:ascii="Times New Roman" w:hAnsi="Times New Roman"/>
          <w:sz w:val="24"/>
          <w:szCs w:val="24"/>
        </w:rPr>
        <w:t xml:space="preserve">изложен в приложении № </w:t>
      </w:r>
      <w:r w:rsidR="00B7726F">
        <w:rPr>
          <w:rFonts w:ascii="Times New Roman" w:hAnsi="Times New Roman"/>
          <w:sz w:val="24"/>
          <w:szCs w:val="24"/>
        </w:rPr>
        <w:t>2</w:t>
      </w:r>
      <w:r w:rsidR="00B7726F" w:rsidRPr="00441F40">
        <w:rPr>
          <w:rFonts w:ascii="Times New Roman" w:hAnsi="Times New Roman"/>
          <w:sz w:val="24"/>
          <w:szCs w:val="24"/>
        </w:rPr>
        <w:t xml:space="preserve"> к настоящему запросу.</w:t>
      </w:r>
    </w:p>
    <w:p w:rsidR="00B7726F" w:rsidRPr="00441F40" w:rsidRDefault="00B7726F" w:rsidP="00B7726F">
      <w:pPr>
        <w:spacing w:after="0"/>
        <w:ind w:firstLine="708"/>
        <w:jc w:val="both"/>
        <w:rPr>
          <w:rFonts w:ascii="Times New Roman" w:hAnsi="Times New Roman"/>
          <w:sz w:val="24"/>
          <w:szCs w:val="24"/>
        </w:rPr>
      </w:pPr>
      <w:r w:rsidRPr="00441F40">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10" w:history="1">
        <w:r w:rsidR="0084452B" w:rsidRPr="0084452B">
          <w:rPr>
            <w:rStyle w:val="a6"/>
            <w:rFonts w:ascii="Times New Roman" w:hAnsi="Times New Roman" w:cstheme="minorBidi"/>
            <w:sz w:val="24"/>
            <w:szCs w:val="24"/>
            <w:lang w:val="en-US"/>
          </w:rPr>
          <w:t>zakazchik</w:t>
        </w:r>
        <w:r w:rsidR="0084452B" w:rsidRPr="0084452B">
          <w:rPr>
            <w:rStyle w:val="a6"/>
            <w:rFonts w:ascii="Times New Roman" w:hAnsi="Times New Roman" w:cstheme="minorBidi"/>
            <w:sz w:val="24"/>
            <w:szCs w:val="24"/>
          </w:rPr>
          <w:t>@</w:t>
        </w:r>
        <w:proofErr w:type="spellStart"/>
        <w:r w:rsidR="0084452B" w:rsidRPr="0084452B">
          <w:rPr>
            <w:rStyle w:val="a6"/>
            <w:rFonts w:ascii="Times New Roman" w:hAnsi="Times New Roman" w:cstheme="minorBidi"/>
            <w:sz w:val="24"/>
            <w:szCs w:val="24"/>
            <w:lang w:val="en-US"/>
          </w:rPr>
          <w:t>vvolga</w:t>
        </w:r>
        <w:proofErr w:type="spellEnd"/>
        <w:r w:rsidR="0084452B" w:rsidRPr="0084452B">
          <w:rPr>
            <w:rStyle w:val="a6"/>
            <w:rFonts w:ascii="Times New Roman" w:hAnsi="Times New Roman" w:cstheme="minorBidi"/>
            <w:sz w:val="24"/>
            <w:szCs w:val="24"/>
          </w:rPr>
          <w:t>-</w:t>
        </w:r>
        <w:proofErr w:type="spellStart"/>
        <w:r w:rsidR="0084452B" w:rsidRPr="0084452B">
          <w:rPr>
            <w:rStyle w:val="a6"/>
            <w:rFonts w:ascii="Times New Roman" w:hAnsi="Times New Roman" w:cstheme="minorBidi"/>
            <w:sz w:val="24"/>
            <w:szCs w:val="24"/>
            <w:lang w:val="en-US"/>
          </w:rPr>
          <w:t>yar</w:t>
        </w:r>
        <w:proofErr w:type="spellEnd"/>
        <w:r w:rsidR="0084452B" w:rsidRPr="0084452B">
          <w:rPr>
            <w:rStyle w:val="a6"/>
            <w:rFonts w:ascii="Times New Roman" w:hAnsi="Times New Roman" w:cstheme="minorBidi"/>
            <w:sz w:val="24"/>
            <w:szCs w:val="24"/>
          </w:rPr>
          <w:t>.</w:t>
        </w:r>
        <w:proofErr w:type="spellStart"/>
        <w:r w:rsidR="0084452B" w:rsidRPr="0084452B">
          <w:rPr>
            <w:rStyle w:val="a6"/>
            <w:rFonts w:ascii="Times New Roman" w:hAnsi="Times New Roman" w:cstheme="minorBidi"/>
            <w:sz w:val="24"/>
            <w:szCs w:val="24"/>
            <w:lang w:val="en-US"/>
          </w:rPr>
          <w:t>ru</w:t>
        </w:r>
        <w:proofErr w:type="spellEnd"/>
      </w:hyperlink>
      <w:r w:rsidR="0084452B" w:rsidRPr="0084452B">
        <w:rPr>
          <w:rFonts w:ascii="Times New Roman" w:hAnsi="Times New Roman"/>
          <w:sz w:val="24"/>
          <w:szCs w:val="24"/>
        </w:rPr>
        <w:t xml:space="preserve"> </w:t>
      </w:r>
      <w:r w:rsidRPr="00441F40">
        <w:rPr>
          <w:rFonts w:ascii="Times New Roman" w:hAnsi="Times New Roman"/>
          <w:sz w:val="24"/>
          <w:szCs w:val="24"/>
        </w:rPr>
        <w:t>(документ должен быть подписан уполномоченным лицом, скреплен печатью организации).</w:t>
      </w:r>
    </w:p>
    <w:p w:rsidR="00B7726F" w:rsidRPr="00441F40" w:rsidRDefault="00B7726F" w:rsidP="00B7726F">
      <w:pPr>
        <w:spacing w:after="0"/>
        <w:ind w:firstLine="708"/>
        <w:jc w:val="both"/>
        <w:rPr>
          <w:rFonts w:ascii="Times New Roman" w:hAnsi="Times New Roman"/>
          <w:sz w:val="24"/>
          <w:szCs w:val="24"/>
        </w:rPr>
      </w:pPr>
      <w:r w:rsidRPr="00441F40">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w:t>
      </w:r>
      <w:r>
        <w:rPr>
          <w:rFonts w:ascii="Times New Roman" w:hAnsi="Times New Roman"/>
          <w:sz w:val="24"/>
          <w:szCs w:val="24"/>
        </w:rPr>
        <w:t xml:space="preserve"> проекта</w:t>
      </w:r>
      <w:r w:rsidRPr="00441F40">
        <w:rPr>
          <w:rFonts w:ascii="Times New Roman" w:hAnsi="Times New Roman"/>
          <w:sz w:val="24"/>
          <w:szCs w:val="24"/>
        </w:rPr>
        <w:t xml:space="preserve"> договора, в том числе техническим характеристикам, установленным в приложении № 2 к настоящему запросу.</w:t>
      </w:r>
    </w:p>
    <w:p w:rsidR="00B7726F" w:rsidRPr="00441F40" w:rsidRDefault="00B7726F" w:rsidP="00B7726F">
      <w:pPr>
        <w:spacing w:after="0"/>
        <w:ind w:firstLine="708"/>
        <w:jc w:val="both"/>
        <w:rPr>
          <w:rFonts w:ascii="Times New Roman" w:hAnsi="Times New Roman"/>
          <w:sz w:val="24"/>
          <w:szCs w:val="24"/>
        </w:rPr>
      </w:pPr>
      <w:r w:rsidRPr="00441F40">
        <w:rPr>
          <w:rFonts w:ascii="Times New Roman" w:hAnsi="Times New Roman"/>
          <w:sz w:val="24"/>
          <w:szCs w:val="24"/>
        </w:rPr>
        <w:t>Форма предоставления предложения по цене договора – в приложении №1 к настоящему запросу.</w:t>
      </w:r>
    </w:p>
    <w:p w:rsidR="00B7726F" w:rsidRDefault="00B7726F" w:rsidP="00B7726F">
      <w:pPr>
        <w:spacing w:after="0"/>
        <w:ind w:firstLine="708"/>
        <w:jc w:val="both"/>
        <w:rPr>
          <w:rFonts w:ascii="Times New Roman" w:hAnsi="Times New Roman"/>
          <w:sz w:val="24"/>
          <w:szCs w:val="24"/>
        </w:rPr>
      </w:pPr>
      <w:r w:rsidRPr="00441F40">
        <w:rPr>
          <w:rFonts w:ascii="Times New Roman" w:hAnsi="Times New Roman"/>
          <w:sz w:val="24"/>
          <w:szCs w:val="24"/>
        </w:rPr>
        <w:t>Проект договора – в приложении № 2 к настоящему запросу.</w:t>
      </w:r>
    </w:p>
    <w:p w:rsidR="00B7726F" w:rsidRDefault="00B7726F" w:rsidP="00B7726F">
      <w:pPr>
        <w:spacing w:after="0"/>
        <w:ind w:firstLine="708"/>
        <w:jc w:val="both"/>
        <w:rPr>
          <w:rFonts w:ascii="Times New Roman" w:hAnsi="Times New Roman"/>
          <w:sz w:val="24"/>
          <w:szCs w:val="24"/>
        </w:rPr>
      </w:pPr>
    </w:p>
    <w:p w:rsidR="00B7726F" w:rsidRDefault="00B7726F" w:rsidP="00B7726F">
      <w:pPr>
        <w:pStyle w:val="a4"/>
        <w:rPr>
          <w:rFonts w:ascii="Times New Roman" w:hAnsi="Times New Roman"/>
          <w:sz w:val="24"/>
          <w:szCs w:val="24"/>
        </w:rPr>
      </w:pPr>
      <w:r>
        <w:rPr>
          <w:rFonts w:ascii="Times New Roman" w:hAnsi="Times New Roman"/>
          <w:sz w:val="24"/>
          <w:szCs w:val="24"/>
        </w:rPr>
        <w:t xml:space="preserve">Директор ГАУ ЯО «Информационное агентство </w:t>
      </w:r>
    </w:p>
    <w:p w:rsidR="00B7726F" w:rsidRPr="0084452B" w:rsidRDefault="00B7726F" w:rsidP="00AC5E95">
      <w:pPr>
        <w:pStyle w:val="a4"/>
        <w:sectPr w:rsidR="00B7726F" w:rsidRPr="0084452B" w:rsidSect="00314D05">
          <w:pgSz w:w="11906" w:h="16838"/>
          <w:pgMar w:top="709" w:right="850" w:bottom="1134" w:left="1701" w:header="708" w:footer="708" w:gutter="0"/>
          <w:cols w:space="720"/>
        </w:sectPr>
      </w:pPr>
      <w:r>
        <w:rPr>
          <w:rFonts w:ascii="Times New Roman" w:hAnsi="Times New Roman"/>
          <w:sz w:val="24"/>
          <w:szCs w:val="24"/>
        </w:rPr>
        <w:t>«Верхняя Волга»                                                                                                   А.Л. Лебедев</w:t>
      </w:r>
    </w:p>
    <w:p w:rsidR="00B7726F" w:rsidRPr="0084452B" w:rsidRDefault="00B7726F" w:rsidP="00B7726F">
      <w:pPr>
        <w:tabs>
          <w:tab w:val="left" w:pos="3969"/>
        </w:tabs>
        <w:spacing w:after="0"/>
        <w:rPr>
          <w:rFonts w:ascii="Times New Roman" w:hAnsi="Times New Roman"/>
          <w:b/>
          <w:i/>
          <w:sz w:val="20"/>
          <w:szCs w:val="20"/>
        </w:rPr>
      </w:pPr>
    </w:p>
    <w:p w:rsidR="00B7726F" w:rsidRPr="001D6F50" w:rsidRDefault="00B7726F" w:rsidP="00B7726F">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B7726F" w:rsidRDefault="00B7726F" w:rsidP="00B7726F">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B7726F" w:rsidRPr="00F8790D" w:rsidRDefault="00B7726F" w:rsidP="00B7726F">
      <w:pPr>
        <w:tabs>
          <w:tab w:val="left" w:pos="3969"/>
        </w:tabs>
        <w:spacing w:after="0"/>
        <w:jc w:val="right"/>
        <w:rPr>
          <w:rFonts w:ascii="Times New Roman" w:hAnsi="Times New Roman"/>
          <w:b/>
          <w:i/>
          <w:sz w:val="20"/>
          <w:szCs w:val="20"/>
        </w:rPr>
      </w:pPr>
    </w:p>
    <w:p w:rsidR="00B7726F" w:rsidRPr="00C33030" w:rsidRDefault="00B7726F" w:rsidP="00B7726F">
      <w:pPr>
        <w:pStyle w:val="a9"/>
        <w:jc w:val="right"/>
        <w:outlineLvl w:val="0"/>
        <w:rPr>
          <w:b w:val="0"/>
          <w:color w:val="000000"/>
          <w:sz w:val="20"/>
          <w:szCs w:val="20"/>
        </w:rPr>
      </w:pPr>
      <w:r w:rsidRPr="00C33030">
        <w:rPr>
          <w:b w:val="0"/>
          <w:color w:val="000000"/>
          <w:sz w:val="20"/>
          <w:szCs w:val="20"/>
        </w:rPr>
        <w:t>ФОРМА</w:t>
      </w:r>
    </w:p>
    <w:p w:rsidR="00B7726F" w:rsidRPr="00C33030" w:rsidRDefault="00B7726F" w:rsidP="00B7726F">
      <w:pPr>
        <w:pStyle w:val="a9"/>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B7726F" w:rsidRPr="00C33030" w:rsidRDefault="00B7726F" w:rsidP="00B7726F">
      <w:pPr>
        <w:pStyle w:val="a9"/>
        <w:jc w:val="right"/>
        <w:outlineLvl w:val="0"/>
        <w:rPr>
          <w:b w:val="0"/>
          <w:color w:val="000000"/>
          <w:sz w:val="20"/>
          <w:szCs w:val="20"/>
        </w:rPr>
      </w:pPr>
      <w:r w:rsidRPr="00C33030">
        <w:rPr>
          <w:b w:val="0"/>
          <w:color w:val="000000"/>
          <w:sz w:val="20"/>
          <w:szCs w:val="20"/>
        </w:rPr>
        <w:t>изложен в приложении № 2</w:t>
      </w:r>
    </w:p>
    <w:p w:rsidR="00B7726F" w:rsidRPr="00C33030" w:rsidRDefault="00B7726F" w:rsidP="00B7726F">
      <w:pPr>
        <w:pStyle w:val="a9"/>
        <w:outlineLvl w:val="0"/>
        <w:rPr>
          <w:color w:val="000000"/>
          <w:sz w:val="20"/>
          <w:szCs w:val="20"/>
        </w:rPr>
      </w:pPr>
    </w:p>
    <w:p w:rsidR="00B7726F" w:rsidRDefault="00B7726F" w:rsidP="00B7726F">
      <w:pPr>
        <w:pStyle w:val="a7"/>
        <w:jc w:val="right"/>
        <w:rPr>
          <w:rFonts w:ascii="Times New Roman" w:hAnsi="Times New Roman"/>
          <w:sz w:val="20"/>
          <w:szCs w:val="20"/>
        </w:rPr>
      </w:pPr>
      <w:r w:rsidRPr="00C33030">
        <w:rPr>
          <w:rFonts w:ascii="Times New Roman" w:hAnsi="Times New Roman"/>
          <w:sz w:val="20"/>
          <w:szCs w:val="20"/>
        </w:rPr>
        <w:t xml:space="preserve">НА БЛАНКЕ ОРГАНИЗАЦИИ </w:t>
      </w:r>
    </w:p>
    <w:p w:rsidR="00B7726F" w:rsidRPr="00C33030" w:rsidRDefault="00B7726F" w:rsidP="00B7726F">
      <w:pPr>
        <w:pStyle w:val="a7"/>
        <w:jc w:val="right"/>
        <w:rPr>
          <w:rFonts w:ascii="Times New Roman" w:hAnsi="Times New Roman"/>
          <w:sz w:val="20"/>
          <w:szCs w:val="20"/>
        </w:rPr>
      </w:pPr>
    </w:p>
    <w:p w:rsidR="00B7726F" w:rsidRPr="009229DA" w:rsidRDefault="00B7726F" w:rsidP="00B7726F">
      <w:pPr>
        <w:pStyle w:val="a7"/>
        <w:jc w:val="right"/>
        <w:rPr>
          <w:rFonts w:ascii="Times New Roman" w:hAnsi="Times New Roman"/>
        </w:rPr>
      </w:pPr>
    </w:p>
    <w:p w:rsidR="00B7726F" w:rsidRPr="009229DA" w:rsidRDefault="00B7726F" w:rsidP="00B7726F">
      <w:pPr>
        <w:pStyle w:val="a9"/>
        <w:outlineLvl w:val="0"/>
        <w:rPr>
          <w:color w:val="000000"/>
          <w:sz w:val="24"/>
        </w:rPr>
      </w:pPr>
      <w:r w:rsidRPr="009229DA">
        <w:rPr>
          <w:color w:val="000000"/>
          <w:sz w:val="24"/>
        </w:rPr>
        <w:t>ПРЕДЛОЖЕНИЕ О ЦЕНЕ ДОГОВОРА</w:t>
      </w:r>
    </w:p>
    <w:p w:rsidR="00B7726F" w:rsidRPr="00A33AF9" w:rsidRDefault="00B7726F" w:rsidP="00B7726F">
      <w:pPr>
        <w:pStyle w:val="a7"/>
        <w:jc w:val="center"/>
      </w:pPr>
    </w:p>
    <w:p w:rsidR="00B7726F" w:rsidRDefault="00B7726F" w:rsidP="00B7726F">
      <w:pPr>
        <w:ind w:left="4678"/>
        <w:jc w:val="right"/>
        <w:rPr>
          <w:rFonts w:ascii="Times New Roman" w:hAnsi="Times New Roman"/>
        </w:rPr>
      </w:pPr>
      <w:r>
        <w:rPr>
          <w:rFonts w:ascii="Times New Roman" w:hAnsi="Times New Roman"/>
        </w:rPr>
        <w:t>В ГАУ ЯО «Информационное агентство «Верхняя Волга»</w:t>
      </w:r>
    </w:p>
    <w:p w:rsidR="00B7726F" w:rsidRDefault="00B7726F" w:rsidP="00B7726F">
      <w:pPr>
        <w:spacing w:after="0"/>
        <w:ind w:left="4678"/>
        <w:jc w:val="right"/>
        <w:rPr>
          <w:rFonts w:ascii="Times New Roman" w:hAnsi="Times New Roman"/>
        </w:rPr>
      </w:pPr>
      <w:r>
        <w:rPr>
          <w:rFonts w:ascii="Times New Roman" w:hAnsi="Times New Roman"/>
        </w:rPr>
        <w:t>от:______________________________</w:t>
      </w:r>
    </w:p>
    <w:p w:rsidR="00B7726F" w:rsidRPr="004D4369" w:rsidRDefault="00B7726F" w:rsidP="00B7726F">
      <w:pPr>
        <w:spacing w:after="0"/>
        <w:ind w:left="4678"/>
        <w:jc w:val="right"/>
        <w:rPr>
          <w:rFonts w:ascii="Times New Roman" w:hAnsi="Times New Roman"/>
          <w:i/>
          <w:sz w:val="16"/>
          <w:szCs w:val="16"/>
        </w:rPr>
      </w:pPr>
      <w:r w:rsidRPr="004D4369">
        <w:rPr>
          <w:rFonts w:ascii="Times New Roman" w:hAnsi="Times New Roman"/>
          <w:i/>
          <w:sz w:val="16"/>
          <w:szCs w:val="16"/>
        </w:rPr>
        <w:t>(полное наименование участника, юридический и почтовый адрес)</w:t>
      </w:r>
    </w:p>
    <w:p w:rsidR="00B7726F" w:rsidRPr="003E3ACF" w:rsidRDefault="00623026" w:rsidP="00B7726F">
      <w:pPr>
        <w:rPr>
          <w:rFonts w:ascii="Times New Roman" w:hAnsi="Times New Roman"/>
        </w:rPr>
      </w:pPr>
      <w:r>
        <w:rPr>
          <w:rFonts w:ascii="Times New Roman" w:hAnsi="Times New Roman"/>
        </w:rPr>
        <w:t>«___» ________ 20</w:t>
      </w:r>
      <w:r w:rsidR="00E13B87">
        <w:rPr>
          <w:rFonts w:ascii="Times New Roman" w:hAnsi="Times New Roman"/>
        </w:rPr>
        <w:t>2</w:t>
      </w:r>
      <w:r w:rsidR="0039333D">
        <w:rPr>
          <w:rFonts w:ascii="Times New Roman" w:hAnsi="Times New Roman"/>
        </w:rPr>
        <w:t>2</w:t>
      </w:r>
      <w:r w:rsidR="00E13B87">
        <w:rPr>
          <w:rFonts w:ascii="Times New Roman" w:hAnsi="Times New Roman"/>
        </w:rPr>
        <w:t xml:space="preserve"> </w:t>
      </w:r>
      <w:r w:rsidR="00B7726F">
        <w:rPr>
          <w:rFonts w:ascii="Times New Roman" w:hAnsi="Times New Roman"/>
        </w:rPr>
        <w:t>г.</w:t>
      </w:r>
    </w:p>
    <w:p w:rsidR="00B7726F" w:rsidRDefault="00B7726F" w:rsidP="00B7726F">
      <w:pPr>
        <w:spacing w:after="0" w:line="240" w:lineRule="auto"/>
        <w:ind w:firstLine="708"/>
        <w:jc w:val="both"/>
        <w:rPr>
          <w:rFonts w:ascii="Times New Roman" w:hAnsi="Times New Roman"/>
          <w:sz w:val="24"/>
          <w:szCs w:val="24"/>
        </w:rPr>
      </w:pPr>
    </w:p>
    <w:p w:rsidR="00B7726F" w:rsidRPr="00604164" w:rsidRDefault="00B7726F" w:rsidP="0039333D">
      <w:pPr>
        <w:spacing w:after="0" w:line="240" w:lineRule="auto"/>
        <w:ind w:firstLine="708"/>
        <w:jc w:val="both"/>
        <w:rPr>
          <w:rFonts w:ascii="Times New Roman" w:hAnsi="Times New Roman"/>
          <w:sz w:val="24"/>
          <w:szCs w:val="24"/>
        </w:rPr>
      </w:pPr>
      <w:proofErr w:type="gramStart"/>
      <w:r w:rsidRPr="00774483">
        <w:rPr>
          <w:rFonts w:ascii="Times New Roman" w:hAnsi="Times New Roman"/>
          <w:sz w:val="24"/>
          <w:szCs w:val="24"/>
        </w:rPr>
        <w:t xml:space="preserve">В  целях формирования представления о рыночных ценах, на Ваш запрос от </w:t>
      </w:r>
      <w:r w:rsidR="00EC5F45">
        <w:rPr>
          <w:rFonts w:ascii="Times New Roman" w:hAnsi="Times New Roman"/>
          <w:sz w:val="24"/>
          <w:szCs w:val="24"/>
        </w:rPr>
        <w:t>2</w:t>
      </w:r>
      <w:r w:rsidR="009607F8">
        <w:rPr>
          <w:rFonts w:ascii="Times New Roman" w:hAnsi="Times New Roman"/>
          <w:sz w:val="24"/>
          <w:szCs w:val="24"/>
        </w:rPr>
        <w:t>9</w:t>
      </w:r>
      <w:r w:rsidRPr="00774483">
        <w:rPr>
          <w:rFonts w:ascii="Times New Roman" w:hAnsi="Times New Roman"/>
          <w:sz w:val="24"/>
          <w:szCs w:val="24"/>
        </w:rPr>
        <w:t>.</w:t>
      </w:r>
      <w:r w:rsidR="00EA4440">
        <w:rPr>
          <w:rFonts w:ascii="Times New Roman" w:hAnsi="Times New Roman"/>
          <w:sz w:val="24"/>
          <w:szCs w:val="24"/>
        </w:rPr>
        <w:t>1</w:t>
      </w:r>
      <w:r w:rsidR="0043483C">
        <w:rPr>
          <w:rFonts w:ascii="Times New Roman" w:hAnsi="Times New Roman"/>
          <w:sz w:val="24"/>
          <w:szCs w:val="24"/>
        </w:rPr>
        <w:t>2</w:t>
      </w:r>
      <w:r w:rsidR="00623026">
        <w:rPr>
          <w:rFonts w:ascii="Times New Roman" w:hAnsi="Times New Roman"/>
          <w:sz w:val="24"/>
          <w:szCs w:val="24"/>
        </w:rPr>
        <w:t>.202</w:t>
      </w:r>
      <w:r w:rsidR="0039333D">
        <w:rPr>
          <w:rFonts w:ascii="Times New Roman" w:hAnsi="Times New Roman"/>
          <w:sz w:val="24"/>
          <w:szCs w:val="24"/>
        </w:rPr>
        <w:t>2</w:t>
      </w:r>
      <w:r w:rsidR="00623026" w:rsidRPr="00623026">
        <w:rPr>
          <w:rFonts w:ascii="Times New Roman" w:hAnsi="Times New Roman"/>
          <w:sz w:val="24"/>
          <w:szCs w:val="24"/>
        </w:rPr>
        <w:t xml:space="preserve"> </w:t>
      </w:r>
      <w:r w:rsidRPr="00774483">
        <w:rPr>
          <w:rFonts w:ascii="Times New Roman" w:hAnsi="Times New Roman"/>
          <w:sz w:val="24"/>
          <w:szCs w:val="24"/>
        </w:rPr>
        <w:t xml:space="preserve">г., </w:t>
      </w:r>
      <w:r w:rsidRPr="00774483">
        <w:rPr>
          <w:rFonts w:ascii="Times New Roman" w:hAnsi="Times New Roman"/>
          <w:sz w:val="24"/>
          <w:szCs w:val="24"/>
          <w:u w:val="single"/>
        </w:rPr>
        <w:t xml:space="preserve">                                                                     </w:t>
      </w:r>
      <w:r w:rsidRPr="00774483">
        <w:rPr>
          <w:rFonts w:ascii="Times New Roman" w:hAnsi="Times New Roman"/>
          <w:sz w:val="24"/>
          <w:szCs w:val="24"/>
        </w:rPr>
        <w:t>(</w:t>
      </w:r>
      <w:r w:rsidRPr="00DB3D8E">
        <w:rPr>
          <w:rFonts w:ascii="Times New Roman" w:hAnsi="Times New Roman"/>
          <w:i/>
          <w:sz w:val="24"/>
          <w:szCs w:val="24"/>
        </w:rPr>
        <w:t>название организации</w:t>
      </w:r>
      <w:r w:rsidRPr="00774483">
        <w:rPr>
          <w:rFonts w:ascii="Times New Roman" w:hAnsi="Times New Roman"/>
          <w:sz w:val="24"/>
          <w:szCs w:val="24"/>
        </w:rPr>
        <w:t>) предлагает стоимость, включающую в себя все</w:t>
      </w:r>
      <w:r>
        <w:rPr>
          <w:rFonts w:ascii="Times New Roman" w:hAnsi="Times New Roman"/>
          <w:sz w:val="24"/>
          <w:szCs w:val="24"/>
        </w:rPr>
        <w:t xml:space="preserve"> налоги, сборы и иные</w:t>
      </w:r>
      <w:r w:rsidRPr="00774483">
        <w:rPr>
          <w:rFonts w:ascii="Times New Roman" w:hAnsi="Times New Roman"/>
          <w:sz w:val="24"/>
          <w:szCs w:val="24"/>
        </w:rPr>
        <w:t xml:space="preserve"> расходы</w:t>
      </w:r>
      <w:r>
        <w:rPr>
          <w:rFonts w:ascii="Times New Roman" w:hAnsi="Times New Roman"/>
          <w:sz w:val="24"/>
          <w:szCs w:val="24"/>
        </w:rPr>
        <w:t>, связанные с</w:t>
      </w:r>
      <w:r w:rsidRPr="00774483">
        <w:rPr>
          <w:rFonts w:ascii="Times New Roman" w:hAnsi="Times New Roman"/>
          <w:sz w:val="24"/>
          <w:szCs w:val="24"/>
        </w:rPr>
        <w:t xml:space="preserve"> </w:t>
      </w:r>
      <w:r w:rsidR="0039333D">
        <w:rPr>
          <w:rFonts w:ascii="Times New Roman" w:hAnsi="Times New Roman"/>
          <w:sz w:val="24"/>
          <w:szCs w:val="24"/>
        </w:rPr>
        <w:t xml:space="preserve">предоставлением </w:t>
      </w:r>
      <w:r w:rsidR="0039333D" w:rsidRPr="0039333D">
        <w:rPr>
          <w:rFonts w:ascii="Times New Roman" w:hAnsi="Times New Roman"/>
          <w:sz w:val="24"/>
          <w:szCs w:val="24"/>
        </w:rPr>
        <w:t>неисключительных лицензионных прав на использование Произведений</w:t>
      </w:r>
      <w:r w:rsidRPr="00604164">
        <w:rPr>
          <w:rFonts w:ascii="Times New Roman" w:hAnsi="Times New Roman"/>
          <w:sz w:val="24"/>
          <w:szCs w:val="24"/>
        </w:rPr>
        <w:t>:</w:t>
      </w:r>
      <w:proofErr w:type="gramEnd"/>
    </w:p>
    <w:p w:rsidR="0039333D" w:rsidRDefault="0039333D" w:rsidP="00B7726F">
      <w:pPr>
        <w:spacing w:after="0" w:line="240" w:lineRule="auto"/>
        <w:ind w:firstLine="708"/>
        <w:jc w:val="both"/>
        <w:rPr>
          <w:rFonts w:ascii="Times New Roman" w:hAnsi="Times New Roman"/>
          <w:sz w:val="24"/>
          <w:szCs w:val="24"/>
        </w:rPr>
      </w:pPr>
    </w:p>
    <w:tbl>
      <w:tblPr>
        <w:tblStyle w:val="af9"/>
        <w:tblW w:w="0" w:type="auto"/>
        <w:tblInd w:w="-601" w:type="dxa"/>
        <w:tblLook w:val="04A0"/>
      </w:tblPr>
      <w:tblGrid>
        <w:gridCol w:w="4096"/>
        <w:gridCol w:w="1417"/>
        <w:gridCol w:w="1292"/>
        <w:gridCol w:w="1417"/>
        <w:gridCol w:w="1701"/>
      </w:tblGrid>
      <w:tr w:rsidR="0039333D" w:rsidTr="0039333D">
        <w:tc>
          <w:tcPr>
            <w:tcW w:w="4096" w:type="dxa"/>
          </w:tcPr>
          <w:p w:rsidR="0039333D" w:rsidRDefault="0039333D" w:rsidP="0039333D">
            <w:pPr>
              <w:jc w:val="center"/>
              <w:rPr>
                <w:rFonts w:ascii="Times New Roman" w:hAnsi="Times New Roman"/>
                <w:sz w:val="24"/>
                <w:szCs w:val="24"/>
              </w:rPr>
            </w:pPr>
            <w:r>
              <w:rPr>
                <w:rFonts w:ascii="Times New Roman" w:hAnsi="Times New Roman"/>
                <w:sz w:val="24"/>
                <w:szCs w:val="24"/>
              </w:rPr>
              <w:t>Наименование объекта закупки</w:t>
            </w:r>
          </w:p>
        </w:tc>
        <w:tc>
          <w:tcPr>
            <w:tcW w:w="1417" w:type="dxa"/>
          </w:tcPr>
          <w:p w:rsidR="0039333D" w:rsidRDefault="0039333D" w:rsidP="0039333D">
            <w:pPr>
              <w:jc w:val="center"/>
              <w:rPr>
                <w:rFonts w:ascii="Times New Roman" w:hAnsi="Times New Roman"/>
                <w:sz w:val="24"/>
                <w:szCs w:val="24"/>
              </w:rPr>
            </w:pPr>
            <w:r>
              <w:rPr>
                <w:rFonts w:ascii="Times New Roman" w:hAnsi="Times New Roman"/>
                <w:sz w:val="24"/>
                <w:szCs w:val="24"/>
              </w:rPr>
              <w:t>Количество</w:t>
            </w:r>
          </w:p>
        </w:tc>
        <w:tc>
          <w:tcPr>
            <w:tcW w:w="1292" w:type="dxa"/>
          </w:tcPr>
          <w:p w:rsidR="0039333D" w:rsidRDefault="0039333D" w:rsidP="0039333D">
            <w:pPr>
              <w:jc w:val="center"/>
              <w:rPr>
                <w:rFonts w:ascii="Times New Roman" w:hAnsi="Times New Roman"/>
                <w:sz w:val="24"/>
                <w:szCs w:val="24"/>
              </w:rPr>
            </w:pPr>
            <w:r>
              <w:rPr>
                <w:rFonts w:ascii="Times New Roman" w:hAnsi="Times New Roman"/>
                <w:sz w:val="24"/>
                <w:szCs w:val="24"/>
              </w:rPr>
              <w:t>Единица измерения</w:t>
            </w:r>
          </w:p>
        </w:tc>
        <w:tc>
          <w:tcPr>
            <w:tcW w:w="1417" w:type="dxa"/>
          </w:tcPr>
          <w:p w:rsidR="0039333D" w:rsidRDefault="0039333D" w:rsidP="0039333D">
            <w:pPr>
              <w:jc w:val="center"/>
              <w:rPr>
                <w:rFonts w:ascii="Times New Roman" w:hAnsi="Times New Roman"/>
                <w:sz w:val="24"/>
                <w:szCs w:val="24"/>
              </w:rPr>
            </w:pPr>
            <w:r>
              <w:rPr>
                <w:rFonts w:ascii="Times New Roman" w:hAnsi="Times New Roman"/>
                <w:sz w:val="24"/>
                <w:szCs w:val="24"/>
              </w:rPr>
              <w:t>Стоимость, руб.</w:t>
            </w:r>
          </w:p>
        </w:tc>
        <w:tc>
          <w:tcPr>
            <w:tcW w:w="1701" w:type="dxa"/>
          </w:tcPr>
          <w:p w:rsidR="0039333D" w:rsidRDefault="0039333D" w:rsidP="0039333D">
            <w:pPr>
              <w:jc w:val="center"/>
              <w:rPr>
                <w:rFonts w:ascii="Times New Roman" w:hAnsi="Times New Roman"/>
                <w:sz w:val="24"/>
                <w:szCs w:val="24"/>
              </w:rPr>
            </w:pPr>
            <w:r>
              <w:rPr>
                <w:rFonts w:ascii="Times New Roman" w:hAnsi="Times New Roman"/>
                <w:sz w:val="24"/>
                <w:szCs w:val="24"/>
              </w:rPr>
              <w:t>Общая стоимость, руб.</w:t>
            </w:r>
          </w:p>
        </w:tc>
      </w:tr>
      <w:tr w:rsidR="0039333D" w:rsidTr="0039333D">
        <w:tc>
          <w:tcPr>
            <w:tcW w:w="4096" w:type="dxa"/>
          </w:tcPr>
          <w:p w:rsidR="0039333D" w:rsidRDefault="0039333D" w:rsidP="0039333D">
            <w:pPr>
              <w:jc w:val="both"/>
              <w:rPr>
                <w:rFonts w:ascii="Times New Roman" w:hAnsi="Times New Roman"/>
                <w:sz w:val="24"/>
                <w:szCs w:val="24"/>
              </w:rPr>
            </w:pPr>
            <w:r>
              <w:rPr>
                <w:rFonts w:ascii="Times New Roman" w:hAnsi="Times New Roman"/>
                <w:sz w:val="24"/>
                <w:szCs w:val="24"/>
              </w:rPr>
              <w:t xml:space="preserve">Предоставление </w:t>
            </w:r>
            <w:r w:rsidRPr="0039333D">
              <w:rPr>
                <w:rFonts w:ascii="Times New Roman" w:hAnsi="Times New Roman"/>
                <w:sz w:val="24"/>
                <w:szCs w:val="24"/>
              </w:rPr>
              <w:t>неисключительных лицензионных прав</w:t>
            </w:r>
          </w:p>
          <w:p w:rsidR="0039333D" w:rsidRDefault="0039333D" w:rsidP="0039333D">
            <w:pPr>
              <w:jc w:val="both"/>
              <w:rPr>
                <w:rFonts w:ascii="Times New Roman" w:hAnsi="Times New Roman"/>
                <w:sz w:val="24"/>
                <w:szCs w:val="24"/>
              </w:rPr>
            </w:pPr>
            <w:r w:rsidRPr="0039333D">
              <w:rPr>
                <w:rFonts w:ascii="Times New Roman" w:hAnsi="Times New Roman"/>
                <w:sz w:val="24"/>
                <w:szCs w:val="24"/>
              </w:rPr>
              <w:t>на использование Произведений</w:t>
            </w:r>
          </w:p>
          <w:p w:rsidR="0039333D" w:rsidRDefault="0039333D" w:rsidP="0039333D">
            <w:pPr>
              <w:jc w:val="center"/>
              <w:rPr>
                <w:rFonts w:ascii="Times New Roman" w:hAnsi="Times New Roman"/>
                <w:sz w:val="24"/>
                <w:szCs w:val="24"/>
              </w:rPr>
            </w:pPr>
          </w:p>
        </w:tc>
        <w:tc>
          <w:tcPr>
            <w:tcW w:w="1417" w:type="dxa"/>
          </w:tcPr>
          <w:p w:rsidR="0039333D" w:rsidRDefault="00C17F20" w:rsidP="0039333D">
            <w:pPr>
              <w:jc w:val="center"/>
              <w:rPr>
                <w:rFonts w:ascii="Times New Roman" w:hAnsi="Times New Roman"/>
                <w:sz w:val="24"/>
                <w:szCs w:val="24"/>
              </w:rPr>
            </w:pPr>
            <w:r>
              <w:rPr>
                <w:rFonts w:ascii="Times New Roman" w:hAnsi="Times New Roman"/>
                <w:sz w:val="24"/>
                <w:szCs w:val="24"/>
              </w:rPr>
              <w:t>1</w:t>
            </w:r>
          </w:p>
        </w:tc>
        <w:tc>
          <w:tcPr>
            <w:tcW w:w="1292" w:type="dxa"/>
          </w:tcPr>
          <w:p w:rsidR="0039333D" w:rsidRDefault="0039333D" w:rsidP="0039333D">
            <w:pPr>
              <w:jc w:val="center"/>
              <w:rPr>
                <w:rFonts w:ascii="Times New Roman" w:hAnsi="Times New Roman"/>
                <w:sz w:val="24"/>
                <w:szCs w:val="24"/>
              </w:rPr>
            </w:pPr>
            <w:r>
              <w:rPr>
                <w:rFonts w:ascii="Times New Roman" w:hAnsi="Times New Roman"/>
                <w:sz w:val="24"/>
                <w:szCs w:val="24"/>
              </w:rPr>
              <w:t>Месяц</w:t>
            </w:r>
          </w:p>
        </w:tc>
        <w:tc>
          <w:tcPr>
            <w:tcW w:w="1417" w:type="dxa"/>
          </w:tcPr>
          <w:p w:rsidR="0039333D" w:rsidRDefault="0039333D" w:rsidP="0039333D">
            <w:pPr>
              <w:jc w:val="center"/>
              <w:rPr>
                <w:rFonts w:ascii="Times New Roman" w:hAnsi="Times New Roman"/>
                <w:sz w:val="24"/>
                <w:szCs w:val="24"/>
              </w:rPr>
            </w:pPr>
          </w:p>
        </w:tc>
        <w:tc>
          <w:tcPr>
            <w:tcW w:w="1701" w:type="dxa"/>
          </w:tcPr>
          <w:p w:rsidR="0039333D" w:rsidRDefault="0039333D" w:rsidP="0039333D">
            <w:pPr>
              <w:jc w:val="center"/>
              <w:rPr>
                <w:rFonts w:ascii="Times New Roman" w:hAnsi="Times New Roman"/>
                <w:sz w:val="24"/>
                <w:szCs w:val="24"/>
              </w:rPr>
            </w:pPr>
          </w:p>
        </w:tc>
      </w:tr>
    </w:tbl>
    <w:p w:rsidR="00B7726F" w:rsidRPr="00774483" w:rsidRDefault="00B7726F" w:rsidP="0039333D">
      <w:pPr>
        <w:spacing w:after="0" w:line="240" w:lineRule="auto"/>
        <w:jc w:val="both"/>
        <w:rPr>
          <w:rFonts w:ascii="Times New Roman" w:hAnsi="Times New Roman"/>
          <w:sz w:val="24"/>
          <w:szCs w:val="24"/>
        </w:rPr>
      </w:pPr>
    </w:p>
    <w:p w:rsidR="00B7726F" w:rsidRPr="00C33030" w:rsidRDefault="00B7726F" w:rsidP="00B7726F">
      <w:pPr>
        <w:pStyle w:val="ab"/>
        <w:tabs>
          <w:tab w:val="right" w:pos="8798"/>
        </w:tabs>
        <w:spacing w:line="245" w:lineRule="exact"/>
        <w:ind w:right="-285"/>
        <w:rPr>
          <w:color w:val="000000"/>
          <w:shd w:val="clear" w:color="auto" w:fill="FFFFFF"/>
        </w:rPr>
      </w:pPr>
      <w:r w:rsidRPr="00C33030">
        <w:rPr>
          <w:rStyle w:val="11"/>
          <w:rFonts w:eastAsia="Calibri"/>
          <w:color w:val="000000"/>
        </w:rPr>
        <w:t>Руководитель (</w:t>
      </w:r>
      <w:r w:rsidRPr="00C33030">
        <w:rPr>
          <w:rStyle w:val="ad"/>
          <w:rFonts w:eastAsia="Calibri"/>
          <w:color w:val="000000"/>
        </w:rPr>
        <w:t>должность)</w:t>
      </w:r>
      <w:r w:rsidRPr="00C33030">
        <w:rPr>
          <w:rStyle w:val="11"/>
          <w:rFonts w:eastAsia="Calibri"/>
          <w:color w:val="000000"/>
        </w:rPr>
        <w:t xml:space="preserve"> ______________________    (Ф.И.О Руководителя Участника)</w:t>
      </w:r>
    </w:p>
    <w:p w:rsidR="00B7726F" w:rsidRPr="00C33030" w:rsidRDefault="00B7726F" w:rsidP="00B7726F">
      <w:pPr>
        <w:tabs>
          <w:tab w:val="left" w:pos="2648"/>
        </w:tabs>
        <w:spacing w:after="0"/>
        <w:jc w:val="both"/>
        <w:rPr>
          <w:rFonts w:ascii="Times New Roman" w:hAnsi="Times New Roman"/>
          <w:color w:val="000000"/>
          <w:sz w:val="20"/>
          <w:szCs w:val="20"/>
          <w:lang w:eastAsia="ru-RU"/>
        </w:rPr>
      </w:pPr>
      <w:r w:rsidRPr="00C33030">
        <w:rPr>
          <w:rFonts w:ascii="Times New Roman" w:hAnsi="Times New Roman"/>
          <w:i/>
          <w:sz w:val="20"/>
          <w:szCs w:val="20"/>
        </w:rPr>
        <w:t xml:space="preserve">           </w:t>
      </w:r>
      <w:r w:rsidRPr="00C33030">
        <w:rPr>
          <w:rStyle w:val="11"/>
          <w:rFonts w:eastAsia="Calibri"/>
          <w:color w:val="000000"/>
        </w:rPr>
        <w:t xml:space="preserve">м.п. </w:t>
      </w:r>
    </w:p>
    <w:p w:rsidR="00B7726F" w:rsidRPr="00C33030" w:rsidRDefault="00B7726F" w:rsidP="00B7726F">
      <w:pPr>
        <w:spacing w:after="0" w:line="240" w:lineRule="auto"/>
        <w:rPr>
          <w:rFonts w:ascii="Times New Roman" w:hAnsi="Times New Roman"/>
          <w:sz w:val="20"/>
          <w:szCs w:val="20"/>
        </w:rPr>
      </w:pPr>
    </w:p>
    <w:p w:rsidR="00B7726F" w:rsidRPr="00E7298B" w:rsidRDefault="00B7726F" w:rsidP="00B7726F">
      <w:pPr>
        <w:spacing w:after="0" w:line="240" w:lineRule="auto"/>
        <w:rPr>
          <w:rFonts w:ascii="Times New Roman" w:hAnsi="Times New Roman"/>
          <w:b/>
          <w:i/>
          <w:sz w:val="20"/>
          <w:szCs w:val="20"/>
        </w:rPr>
      </w:pPr>
      <w:r w:rsidRPr="00E7298B">
        <w:rPr>
          <w:rFonts w:ascii="Times New Roman" w:hAnsi="Times New Roman"/>
          <w:b/>
          <w:i/>
          <w:sz w:val="20"/>
          <w:szCs w:val="20"/>
        </w:rPr>
        <w:t>*Инструкции по заполнению</w:t>
      </w:r>
    </w:p>
    <w:p w:rsidR="00B7726F" w:rsidRPr="00E7298B" w:rsidRDefault="00B7726F" w:rsidP="00B7726F">
      <w:pPr>
        <w:spacing w:after="0" w:line="240" w:lineRule="auto"/>
        <w:rPr>
          <w:rFonts w:ascii="Times New Roman" w:hAnsi="Times New Roman"/>
          <w:i/>
          <w:sz w:val="20"/>
          <w:szCs w:val="20"/>
        </w:rPr>
      </w:pPr>
      <w:r w:rsidRPr="00E7298B">
        <w:rPr>
          <w:rFonts w:ascii="Times New Roman" w:hAnsi="Times New Roman"/>
          <w:i/>
          <w:sz w:val="20"/>
          <w:szCs w:val="20"/>
        </w:rPr>
        <w:t>1. Участник указывает свое полное фирменное наименование (в т.ч. организационно-правовую форму) и свой юридический и почтовый адрес.</w:t>
      </w:r>
    </w:p>
    <w:p w:rsidR="00B7726F" w:rsidRPr="00E7298B" w:rsidRDefault="00B7726F" w:rsidP="00B7726F">
      <w:pPr>
        <w:spacing w:after="0" w:line="240" w:lineRule="auto"/>
        <w:rPr>
          <w:rFonts w:ascii="Times New Roman" w:hAnsi="Times New Roman"/>
          <w:i/>
          <w:sz w:val="20"/>
          <w:szCs w:val="20"/>
        </w:rPr>
      </w:pPr>
      <w:r w:rsidRPr="00E7298B">
        <w:rPr>
          <w:rFonts w:ascii="Times New Roman" w:hAnsi="Times New Roman"/>
          <w:i/>
          <w:sz w:val="20"/>
          <w:szCs w:val="20"/>
        </w:rPr>
        <w:t xml:space="preserve">2. </w:t>
      </w:r>
      <w:proofErr w:type="gramStart"/>
      <w:r w:rsidRPr="00E7298B">
        <w:rPr>
          <w:rFonts w:ascii="Times New Roman" w:hAnsi="Times New Roman"/>
          <w:i/>
          <w:sz w:val="20"/>
          <w:szCs w:val="20"/>
        </w:rPr>
        <w:t>Цены</w:t>
      </w:r>
      <w:proofErr w:type="gramEnd"/>
      <w:r w:rsidRPr="00E7298B">
        <w:rPr>
          <w:rFonts w:ascii="Times New Roman" w:hAnsi="Times New Roman"/>
          <w:i/>
          <w:sz w:val="20"/>
          <w:szCs w:val="20"/>
        </w:rPr>
        <w:t xml:space="preserve"> указанные в коммерческом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w:t>
      </w:r>
    </w:p>
    <w:p w:rsidR="00B7726F" w:rsidRPr="0035651B" w:rsidRDefault="00B7726F" w:rsidP="00B7726F">
      <w:pPr>
        <w:spacing w:after="0" w:line="240" w:lineRule="auto"/>
        <w:rPr>
          <w:rFonts w:ascii="Times New Roman" w:hAnsi="Times New Roman"/>
          <w:i/>
          <w:sz w:val="20"/>
          <w:szCs w:val="20"/>
        </w:rPr>
      </w:pPr>
      <w:r w:rsidRPr="00E7298B">
        <w:rPr>
          <w:rFonts w:ascii="Times New Roman" w:hAnsi="Times New Roman"/>
          <w:i/>
          <w:sz w:val="20"/>
          <w:szCs w:val="20"/>
        </w:rPr>
        <w:t xml:space="preserve">3.  </w:t>
      </w:r>
      <w:r>
        <w:rPr>
          <w:rFonts w:ascii="Times New Roman" w:hAnsi="Times New Roman"/>
          <w:i/>
          <w:color w:val="000000"/>
          <w:sz w:val="20"/>
          <w:szCs w:val="20"/>
        </w:rPr>
        <w:t>В своем коммерческом п</w:t>
      </w:r>
      <w:r w:rsidRPr="00E7298B">
        <w:rPr>
          <w:rFonts w:ascii="Times New Roman" w:hAnsi="Times New Roman"/>
          <w:i/>
          <w:color w:val="000000"/>
          <w:sz w:val="20"/>
          <w:szCs w:val="20"/>
        </w:rPr>
        <w:t xml:space="preserve">редложении Участник должен представить заполненную форму </w:t>
      </w:r>
      <w:r w:rsidRPr="00E7298B">
        <w:rPr>
          <w:rFonts w:ascii="Times New Roman" w:hAnsi="Times New Roman"/>
          <w:i/>
          <w:sz w:val="20"/>
          <w:szCs w:val="20"/>
        </w:rPr>
        <w:t xml:space="preserve">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sidRPr="00E7298B">
        <w:rPr>
          <w:rFonts w:ascii="Times New Roman" w:hAnsi="Times New Roman"/>
          <w:i/>
          <w:sz w:val="20"/>
          <w:szCs w:val="20"/>
        </w:rPr>
        <w:t>образом</w:t>
      </w:r>
      <w:proofErr w:type="gramEnd"/>
      <w:r w:rsidRPr="00E7298B">
        <w:rPr>
          <w:rFonts w:ascii="Times New Roman" w:hAnsi="Times New Roman"/>
          <w:i/>
          <w:sz w:val="20"/>
          <w:szCs w:val="20"/>
        </w:rPr>
        <w:t xml:space="preserve"> уполномоченным им л</w:t>
      </w:r>
      <w:r>
        <w:rPr>
          <w:rFonts w:ascii="Times New Roman" w:hAnsi="Times New Roman"/>
          <w:i/>
          <w:sz w:val="20"/>
          <w:szCs w:val="20"/>
        </w:rPr>
        <w:t>ицом на основании доверенности</w:t>
      </w:r>
      <w:r w:rsidRPr="00E7298B">
        <w:rPr>
          <w:rFonts w:ascii="Times New Roman" w:hAnsi="Times New Roman"/>
          <w:i/>
          <w:sz w:val="20"/>
          <w:szCs w:val="20"/>
        </w:rPr>
        <w:t>, скрепить печатью Участника.</w:t>
      </w:r>
    </w:p>
    <w:p w:rsidR="00B7726F" w:rsidRPr="00040DBD" w:rsidRDefault="00B7726F" w:rsidP="00B7726F">
      <w:pPr>
        <w:spacing w:after="0" w:line="240" w:lineRule="auto"/>
        <w:rPr>
          <w:rFonts w:ascii="Times New Roman" w:hAnsi="Times New Roman"/>
          <w:i/>
          <w:sz w:val="20"/>
          <w:szCs w:val="20"/>
        </w:rPr>
        <w:sectPr w:rsidR="00B7726F" w:rsidRPr="00040DBD" w:rsidSect="00314D05">
          <w:pgSz w:w="11906" w:h="16838"/>
          <w:pgMar w:top="709" w:right="851" w:bottom="1134" w:left="1701" w:header="709" w:footer="709" w:gutter="0"/>
          <w:cols w:space="708"/>
          <w:docGrid w:linePitch="360"/>
        </w:sectPr>
      </w:pPr>
      <w:r w:rsidRPr="0035651B">
        <w:rPr>
          <w:rFonts w:ascii="Times New Roman" w:hAnsi="Times New Roman"/>
          <w:i/>
          <w:sz w:val="20"/>
          <w:szCs w:val="20"/>
        </w:rPr>
        <w:t xml:space="preserve">4. </w:t>
      </w:r>
      <w:r w:rsidRPr="009D63A3">
        <w:rPr>
          <w:rFonts w:ascii="Times New Roman" w:hAnsi="Times New Roman"/>
          <w:i/>
          <w:sz w:val="20"/>
          <w:szCs w:val="20"/>
        </w:rPr>
        <w:t>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w:t>
      </w:r>
      <w:r>
        <w:rPr>
          <w:rFonts w:ascii="Times New Roman" w:hAnsi="Times New Roman"/>
          <w:i/>
          <w:sz w:val="20"/>
          <w:szCs w:val="20"/>
        </w:rPr>
        <w:t>о качеству затребованным товарам.</w:t>
      </w:r>
    </w:p>
    <w:p w:rsidR="00B7726F" w:rsidRDefault="00B7726F" w:rsidP="00B7726F">
      <w:pPr>
        <w:spacing w:after="0" w:line="240" w:lineRule="auto"/>
        <w:rPr>
          <w:rFonts w:ascii="Times New Roman" w:hAnsi="Times New Roman"/>
          <w:i/>
          <w:sz w:val="18"/>
          <w:szCs w:val="18"/>
        </w:rPr>
      </w:pPr>
    </w:p>
    <w:p w:rsidR="00B7726F" w:rsidRDefault="00B7726F" w:rsidP="00B7726F">
      <w:pPr>
        <w:spacing w:after="0" w:line="240" w:lineRule="auto"/>
        <w:rPr>
          <w:rFonts w:ascii="Times New Roman" w:hAnsi="Times New Roman"/>
          <w:i/>
          <w:sz w:val="18"/>
          <w:szCs w:val="18"/>
        </w:rPr>
      </w:pPr>
    </w:p>
    <w:p w:rsidR="00B7726F" w:rsidRDefault="00B7726F" w:rsidP="00B7726F">
      <w:pPr>
        <w:tabs>
          <w:tab w:val="left" w:pos="3969"/>
        </w:tabs>
        <w:spacing w:after="0"/>
        <w:rPr>
          <w:rFonts w:ascii="Times New Roman" w:hAnsi="Times New Roman"/>
          <w:b/>
          <w:i/>
          <w:sz w:val="20"/>
          <w:szCs w:val="20"/>
        </w:rPr>
      </w:pPr>
    </w:p>
    <w:p w:rsidR="00B7726F" w:rsidRPr="001D6F50" w:rsidRDefault="00B7726F" w:rsidP="00B7726F">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 xml:space="preserve">2 </w:t>
      </w:r>
      <w:r w:rsidRPr="001D6F50">
        <w:rPr>
          <w:rFonts w:ascii="Times New Roman" w:hAnsi="Times New Roman"/>
          <w:b/>
          <w:i/>
          <w:sz w:val="20"/>
          <w:szCs w:val="20"/>
        </w:rPr>
        <w:t>к запросу в целях формирования</w:t>
      </w:r>
    </w:p>
    <w:p w:rsidR="00B7726F" w:rsidRDefault="00B7726F" w:rsidP="00B7726F">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B7726F" w:rsidRDefault="00B7726F" w:rsidP="00B7726F">
      <w:pPr>
        <w:spacing w:after="0" w:line="240" w:lineRule="auto"/>
        <w:rPr>
          <w:rFonts w:ascii="Times New Roman" w:hAnsi="Times New Roman"/>
          <w:i/>
          <w:sz w:val="18"/>
          <w:szCs w:val="18"/>
        </w:rPr>
      </w:pPr>
    </w:p>
    <w:p w:rsidR="003E63B4" w:rsidRPr="00282460" w:rsidRDefault="003E63B4" w:rsidP="003E63B4">
      <w:pPr>
        <w:keepNext/>
        <w:widowControl w:val="0"/>
        <w:tabs>
          <w:tab w:val="num" w:pos="0"/>
        </w:tabs>
        <w:suppressAutoHyphens/>
        <w:spacing w:after="0" w:line="312" w:lineRule="auto"/>
        <w:ind w:left="426" w:right="-2"/>
        <w:jc w:val="center"/>
        <w:outlineLvl w:val="4"/>
        <w:rPr>
          <w:rFonts w:ascii="Times New Roman" w:eastAsia="Times New Roman" w:hAnsi="Times New Roman" w:cs="Times New Roman"/>
          <w:b/>
          <w:bCs/>
          <w:sz w:val="18"/>
          <w:szCs w:val="18"/>
          <w:shd w:val="clear" w:color="auto" w:fill="FFFF00"/>
          <w:lang w:eastAsia="ar-SA"/>
        </w:rPr>
      </w:pPr>
      <w:r w:rsidRPr="00282460">
        <w:rPr>
          <w:rFonts w:ascii="Times New Roman" w:eastAsia="Times New Roman" w:hAnsi="Times New Roman" w:cs="Times New Roman"/>
          <w:b/>
          <w:bCs/>
          <w:sz w:val="18"/>
          <w:szCs w:val="18"/>
          <w:lang w:eastAsia="ar-SA"/>
        </w:rPr>
        <w:t>ДОГОВОР № _______________</w:t>
      </w:r>
    </w:p>
    <w:p w:rsidR="003E63B4" w:rsidRPr="00282460" w:rsidRDefault="003E63B4" w:rsidP="003E63B4">
      <w:pPr>
        <w:widowControl w:val="0"/>
        <w:suppressAutoHyphens/>
        <w:spacing w:after="0" w:line="240" w:lineRule="auto"/>
        <w:ind w:firstLine="709"/>
        <w:jc w:val="both"/>
        <w:rPr>
          <w:rFonts w:ascii="Times New Roman" w:eastAsia="Times New Roman" w:hAnsi="Times New Roman" w:cs="Times New Roman"/>
          <w:sz w:val="18"/>
          <w:szCs w:val="18"/>
          <w:lang w:eastAsia="ar-SA"/>
        </w:rPr>
      </w:pPr>
    </w:p>
    <w:tbl>
      <w:tblPr>
        <w:tblW w:w="0" w:type="auto"/>
        <w:tblInd w:w="-106" w:type="dxa"/>
        <w:tblLayout w:type="fixed"/>
        <w:tblLook w:val="0000"/>
      </w:tblPr>
      <w:tblGrid>
        <w:gridCol w:w="4927"/>
        <w:gridCol w:w="5246"/>
      </w:tblGrid>
      <w:tr w:rsidR="003E63B4" w:rsidRPr="00282460" w:rsidTr="00622375">
        <w:tc>
          <w:tcPr>
            <w:tcW w:w="4927" w:type="dxa"/>
            <w:shd w:val="clear" w:color="auto" w:fill="auto"/>
          </w:tcPr>
          <w:p w:rsidR="003E63B4" w:rsidRPr="00282460" w:rsidRDefault="003E63B4" w:rsidP="00622375">
            <w:pPr>
              <w:widowControl w:val="0"/>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г. Ярославль</w:t>
            </w:r>
          </w:p>
        </w:tc>
        <w:tc>
          <w:tcPr>
            <w:tcW w:w="5246" w:type="dxa"/>
            <w:shd w:val="clear" w:color="auto" w:fill="auto"/>
          </w:tcPr>
          <w:p w:rsidR="003E63B4" w:rsidRPr="00282460" w:rsidRDefault="003E63B4" w:rsidP="00622375">
            <w:pPr>
              <w:widowControl w:val="0"/>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282460">
              <w:rPr>
                <w:rFonts w:ascii="Times New Roman" w:eastAsia="Times New Roman" w:hAnsi="Times New Roman" w:cs="Times New Roman"/>
                <w:sz w:val="18"/>
                <w:szCs w:val="18"/>
                <w:lang w:eastAsia="ar-SA"/>
              </w:rPr>
              <w:t xml:space="preserve">                </w:t>
            </w:r>
            <w:r>
              <w:rPr>
                <w:rFonts w:ascii="Times New Roman" w:eastAsia="Times New Roman" w:hAnsi="Times New Roman" w:cs="Times New Roman"/>
                <w:sz w:val="18"/>
                <w:szCs w:val="18"/>
                <w:lang w:eastAsia="ar-SA"/>
              </w:rPr>
              <w:t xml:space="preserve">              </w:t>
            </w:r>
            <w:r w:rsidRPr="00282460">
              <w:rPr>
                <w:rFonts w:ascii="Times New Roman" w:eastAsia="Times New Roman" w:hAnsi="Times New Roman" w:cs="Times New Roman"/>
                <w:sz w:val="18"/>
                <w:szCs w:val="18"/>
                <w:lang w:eastAsia="ar-SA"/>
              </w:rPr>
              <w:t xml:space="preserve">     </w:t>
            </w:r>
            <w:r>
              <w:rPr>
                <w:rFonts w:ascii="Times New Roman" w:eastAsia="Times New Roman" w:hAnsi="Times New Roman" w:cs="Times New Roman"/>
                <w:sz w:val="18"/>
                <w:szCs w:val="18"/>
                <w:lang w:eastAsia="ar-SA"/>
              </w:rPr>
              <w:t xml:space="preserve">          «___» ___________ 2023</w:t>
            </w:r>
            <w:r w:rsidRPr="00282460">
              <w:rPr>
                <w:rFonts w:ascii="Times New Roman" w:eastAsia="Times New Roman" w:hAnsi="Times New Roman" w:cs="Times New Roman"/>
                <w:sz w:val="18"/>
                <w:szCs w:val="18"/>
                <w:lang w:eastAsia="ar-SA"/>
              </w:rPr>
              <w:t xml:space="preserve"> г.</w:t>
            </w:r>
          </w:p>
        </w:tc>
      </w:tr>
    </w:tbl>
    <w:p w:rsidR="003E63B4" w:rsidRDefault="003E63B4" w:rsidP="003E63B4">
      <w:pPr>
        <w:widowControl w:val="0"/>
        <w:suppressAutoHyphens/>
        <w:spacing w:after="0" w:line="240" w:lineRule="auto"/>
        <w:ind w:firstLine="709"/>
        <w:jc w:val="both"/>
        <w:rPr>
          <w:rFonts w:ascii="Times New Roman" w:eastAsia="Times New Roman" w:hAnsi="Times New Roman" w:cs="Times New Roman"/>
          <w:sz w:val="18"/>
          <w:szCs w:val="18"/>
          <w:lang w:eastAsia="ar-SA"/>
        </w:rPr>
      </w:pPr>
    </w:p>
    <w:p w:rsidR="003E63B4" w:rsidRDefault="003E63B4" w:rsidP="003E63B4">
      <w:pPr>
        <w:widowControl w:val="0"/>
        <w:suppressAutoHyphens/>
        <w:spacing w:after="0" w:line="240" w:lineRule="auto"/>
        <w:ind w:firstLine="709"/>
        <w:jc w:val="both"/>
        <w:rPr>
          <w:rFonts w:ascii="Times New Roman" w:eastAsia="Times New Roman" w:hAnsi="Times New Roman" w:cs="Times New Roman"/>
          <w:sz w:val="18"/>
          <w:szCs w:val="18"/>
          <w:lang w:eastAsia="ar-SA"/>
        </w:rPr>
      </w:pPr>
    </w:p>
    <w:p w:rsidR="003E63B4" w:rsidRDefault="003E63B4" w:rsidP="003E63B4">
      <w:pPr>
        <w:widowControl w:val="0"/>
        <w:suppressAutoHyphens/>
        <w:spacing w:after="0" w:line="240" w:lineRule="auto"/>
        <w:ind w:firstLine="709"/>
        <w:jc w:val="both"/>
        <w:rPr>
          <w:rFonts w:ascii="Times New Roman" w:eastAsia="Times New Roman" w:hAnsi="Times New Roman" w:cs="Times New Roman"/>
          <w:sz w:val="18"/>
          <w:szCs w:val="18"/>
          <w:lang w:eastAsia="ar-SA"/>
        </w:rPr>
      </w:pPr>
    </w:p>
    <w:p w:rsidR="003E63B4" w:rsidRPr="00A0201F" w:rsidRDefault="003E63B4" w:rsidP="003E63B4">
      <w:pPr>
        <w:spacing w:after="0" w:line="240" w:lineRule="auto"/>
        <w:ind w:firstLine="708"/>
        <w:jc w:val="both"/>
        <w:rPr>
          <w:rFonts w:ascii="Times New Roman" w:hAnsi="Times New Roman"/>
          <w:sz w:val="18"/>
          <w:szCs w:val="18"/>
        </w:rPr>
      </w:pPr>
      <w:proofErr w:type="gramStart"/>
      <w:r w:rsidRPr="00A0201F">
        <w:rPr>
          <w:rFonts w:ascii="Times New Roman" w:hAnsi="Times New Roman"/>
          <w:b/>
          <w:sz w:val="18"/>
          <w:szCs w:val="18"/>
        </w:rPr>
        <w:t xml:space="preserve">Государственное автономное  учреждение  Ярославской  области «Информационное агентство «Верхняя Волга», </w:t>
      </w:r>
      <w:r w:rsidRPr="00A0201F">
        <w:rPr>
          <w:rFonts w:ascii="Times New Roman" w:hAnsi="Times New Roman"/>
          <w:sz w:val="18"/>
          <w:szCs w:val="18"/>
        </w:rPr>
        <w:t>именуемое  в дальнейшем «</w:t>
      </w:r>
      <w:r w:rsidRPr="00A0201F">
        <w:rPr>
          <w:rFonts w:ascii="Times New Roman" w:eastAsia="Times New Roman" w:hAnsi="Times New Roman" w:cs="Times New Roman"/>
          <w:b/>
          <w:sz w:val="18"/>
          <w:szCs w:val="18"/>
          <w:lang w:eastAsia="ar-SA"/>
        </w:rPr>
        <w:t>Лицензиат</w:t>
      </w:r>
      <w:r w:rsidRPr="00A0201F">
        <w:rPr>
          <w:rFonts w:ascii="Times New Roman" w:hAnsi="Times New Roman"/>
          <w:sz w:val="18"/>
          <w:szCs w:val="18"/>
        </w:rPr>
        <w:t>», в лице  ________________,</w:t>
      </w:r>
      <w:r w:rsidRPr="00A0201F">
        <w:rPr>
          <w:rFonts w:ascii="Times New Roman" w:hAnsi="Times New Roman"/>
          <w:b/>
          <w:bCs/>
          <w:sz w:val="18"/>
          <w:szCs w:val="18"/>
        </w:rPr>
        <w:t xml:space="preserve"> </w:t>
      </w:r>
      <w:r w:rsidRPr="00A0201F">
        <w:rPr>
          <w:rFonts w:ascii="Times New Roman" w:hAnsi="Times New Roman"/>
          <w:sz w:val="18"/>
          <w:szCs w:val="18"/>
        </w:rPr>
        <w:t>действующего на основании ______,</w:t>
      </w:r>
      <w:r w:rsidRPr="00A0201F">
        <w:rPr>
          <w:rFonts w:ascii="Times New Roman" w:hAnsi="Times New Roman"/>
          <w:b/>
          <w:bCs/>
          <w:sz w:val="18"/>
          <w:szCs w:val="18"/>
        </w:rPr>
        <w:t xml:space="preserve"> </w:t>
      </w:r>
      <w:r w:rsidRPr="00A0201F">
        <w:rPr>
          <w:rFonts w:ascii="Times New Roman" w:hAnsi="Times New Roman"/>
          <w:sz w:val="18"/>
          <w:szCs w:val="18"/>
        </w:rPr>
        <w:t xml:space="preserve">с одной стороны, и </w:t>
      </w:r>
      <w:r w:rsidRPr="00A0201F">
        <w:rPr>
          <w:rFonts w:ascii="Times New Roman" w:hAnsi="Times New Roman"/>
          <w:b/>
          <w:bCs/>
          <w:sz w:val="18"/>
          <w:szCs w:val="18"/>
        </w:rPr>
        <w:t>_______________</w:t>
      </w:r>
      <w:r w:rsidRPr="00A0201F">
        <w:rPr>
          <w:rFonts w:ascii="Times New Roman" w:hAnsi="Times New Roman"/>
          <w:sz w:val="18"/>
          <w:szCs w:val="18"/>
        </w:rPr>
        <w:t>, именуемое в дальнейшем «</w:t>
      </w:r>
      <w:r w:rsidRPr="00A0201F">
        <w:rPr>
          <w:rFonts w:ascii="Times New Roman" w:eastAsia="Times New Roman" w:hAnsi="Times New Roman" w:cs="Times New Roman"/>
          <w:b/>
          <w:bCs/>
          <w:sz w:val="18"/>
          <w:szCs w:val="18"/>
          <w:lang w:eastAsia="ar-SA"/>
        </w:rPr>
        <w:t>Лицензиар</w:t>
      </w:r>
      <w:r w:rsidRPr="00A0201F">
        <w:rPr>
          <w:rFonts w:ascii="Times New Roman" w:hAnsi="Times New Roman"/>
          <w:sz w:val="18"/>
          <w:szCs w:val="18"/>
        </w:rPr>
        <w:t>», в лице _________________</w:t>
      </w:r>
      <w:r w:rsidRPr="00A0201F">
        <w:rPr>
          <w:rFonts w:ascii="Times New Roman" w:hAnsi="Times New Roman"/>
          <w:b/>
          <w:bCs/>
          <w:sz w:val="18"/>
          <w:szCs w:val="18"/>
        </w:rPr>
        <w:t>,</w:t>
      </w:r>
      <w:r w:rsidRPr="00A0201F">
        <w:rPr>
          <w:rFonts w:ascii="Times New Roman" w:hAnsi="Times New Roman"/>
          <w:sz w:val="18"/>
          <w:szCs w:val="18"/>
        </w:rPr>
        <w:t xml:space="preserve"> действующего на основании _________________ с другой стороны, а вместе именуемые «Стороны», с соблюдением требований Федерального закона от 18.07.2011 № 223-ФЗ «О закупках товаров, работ, услуг, отдельными видами юридических лиц», заключили настоящий договор о нижеследующем:</w:t>
      </w:r>
      <w:proofErr w:type="gramEnd"/>
    </w:p>
    <w:p w:rsidR="003E63B4" w:rsidRPr="00282460" w:rsidRDefault="003E63B4" w:rsidP="003E63B4">
      <w:pPr>
        <w:widowControl w:val="0"/>
        <w:suppressAutoHyphens/>
        <w:spacing w:after="0" w:line="240" w:lineRule="auto"/>
        <w:jc w:val="both"/>
        <w:rPr>
          <w:rFonts w:ascii="Times New Roman" w:eastAsia="Times New Roman" w:hAnsi="Times New Roman" w:cs="Times New Roman"/>
          <w:sz w:val="18"/>
          <w:szCs w:val="18"/>
          <w:lang w:eastAsia="ar-SA"/>
        </w:rPr>
      </w:pPr>
    </w:p>
    <w:p w:rsidR="003E63B4" w:rsidRPr="00282460" w:rsidRDefault="003E63B4" w:rsidP="003E63B4">
      <w:pPr>
        <w:widowControl w:val="0"/>
        <w:numPr>
          <w:ilvl w:val="0"/>
          <w:numId w:val="3"/>
        </w:numPr>
        <w:tabs>
          <w:tab w:val="left" w:pos="1069"/>
        </w:tabs>
        <w:suppressAutoHyphens/>
        <w:spacing w:after="0" w:line="240" w:lineRule="auto"/>
        <w:ind w:left="1069" w:firstLine="0"/>
        <w:jc w:val="center"/>
        <w:rPr>
          <w:rFonts w:ascii="Times New Roman" w:eastAsia="Times New Roman" w:hAnsi="Times New Roman" w:cs="Times New Roman"/>
          <w:b/>
          <w:sz w:val="18"/>
          <w:szCs w:val="18"/>
          <w:lang w:eastAsia="ar-SA"/>
        </w:rPr>
      </w:pPr>
      <w:r w:rsidRPr="00282460">
        <w:rPr>
          <w:rFonts w:ascii="Times New Roman" w:eastAsia="Times New Roman" w:hAnsi="Times New Roman" w:cs="Times New Roman"/>
          <w:b/>
          <w:sz w:val="18"/>
          <w:szCs w:val="18"/>
          <w:lang w:eastAsia="ar-SA"/>
        </w:rPr>
        <w:t>Определения</w:t>
      </w:r>
    </w:p>
    <w:p w:rsidR="003E63B4" w:rsidRPr="0032606F" w:rsidRDefault="003E63B4" w:rsidP="003E63B4">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b/>
          <w:bCs/>
          <w:sz w:val="18"/>
          <w:szCs w:val="18"/>
          <w:lang w:eastAsia="ar-SA"/>
        </w:rPr>
        <w:t xml:space="preserve">Аудитория – </w:t>
      </w:r>
      <w:r w:rsidRPr="0032606F">
        <w:rPr>
          <w:rFonts w:ascii="Times New Roman" w:eastAsia="Times New Roman" w:hAnsi="Times New Roman" w:cs="Times New Roman"/>
          <w:sz w:val="18"/>
          <w:szCs w:val="18"/>
          <w:lang w:eastAsia="ar-SA"/>
        </w:rPr>
        <w:t xml:space="preserve">число зрителей, указанных в Лицензии Телеканала на его Территории Вещания. Для каналов кабельного вещания </w:t>
      </w:r>
      <w:r w:rsidRPr="0032606F">
        <w:rPr>
          <w:rFonts w:ascii="Times New Roman" w:eastAsia="Times New Roman" w:hAnsi="Times New Roman" w:cs="Times New Roman"/>
          <w:b/>
          <w:bCs/>
          <w:sz w:val="18"/>
          <w:szCs w:val="18"/>
          <w:lang w:eastAsia="ar-SA"/>
        </w:rPr>
        <w:t>Аудитория</w:t>
      </w:r>
      <w:r w:rsidRPr="0032606F">
        <w:rPr>
          <w:rFonts w:ascii="Times New Roman" w:eastAsia="Times New Roman" w:hAnsi="Times New Roman" w:cs="Times New Roman"/>
          <w:sz w:val="18"/>
          <w:szCs w:val="18"/>
          <w:lang w:eastAsia="ar-SA"/>
        </w:rPr>
        <w:t xml:space="preserve"> - число абонентов канала. </w:t>
      </w:r>
    </w:p>
    <w:p w:rsidR="003E63B4" w:rsidRPr="0032606F" w:rsidRDefault="003E63B4" w:rsidP="003E63B4">
      <w:pPr>
        <w:widowControl w:val="0"/>
        <w:suppressAutoHyphens/>
        <w:spacing w:after="0" w:line="240" w:lineRule="auto"/>
        <w:ind w:firstLine="709"/>
        <w:jc w:val="both"/>
        <w:rPr>
          <w:rFonts w:ascii="Times New Roman" w:eastAsia="Times New Roman" w:hAnsi="Times New Roman" w:cs="Times New Roman"/>
          <w:sz w:val="18"/>
          <w:szCs w:val="18"/>
          <w:lang w:eastAsia="ar-SA"/>
        </w:rPr>
      </w:pPr>
      <w:proofErr w:type="gramStart"/>
      <w:r w:rsidRPr="0032606F">
        <w:rPr>
          <w:rFonts w:ascii="Times New Roman" w:eastAsia="Times New Roman" w:hAnsi="Times New Roman" w:cs="Times New Roman"/>
          <w:b/>
          <w:bCs/>
          <w:sz w:val="18"/>
          <w:szCs w:val="18"/>
          <w:lang w:eastAsia="ar-SA"/>
        </w:rPr>
        <w:t xml:space="preserve">Абонент - </w:t>
      </w:r>
      <w:r w:rsidRPr="0032606F">
        <w:rPr>
          <w:rFonts w:ascii="Times New Roman" w:eastAsia="Times New Roman" w:hAnsi="Times New Roman" w:cs="Times New Roman"/>
          <w:sz w:val="18"/>
          <w:szCs w:val="18"/>
          <w:lang w:eastAsia="ar-SA"/>
        </w:rPr>
        <w:t>лицо, которому соглашением или иным законным способом предоставлено право принимать программы через Систему распространения дома или по месту работы, исключая, в целях разъяснения сомнений, любое место, открытое для общественности, любое место, за посещение которого взимается плата, любую часть дислокации вооруженных сил, нефтяных буровых вышек, тюремных помещений, лечебных заведений, санаториев и иных подобных заведений, отелей, мотелей и иных мест временного</w:t>
      </w:r>
      <w:proofErr w:type="gramEnd"/>
      <w:r w:rsidRPr="0032606F">
        <w:rPr>
          <w:rFonts w:ascii="Times New Roman" w:eastAsia="Times New Roman" w:hAnsi="Times New Roman" w:cs="Times New Roman"/>
          <w:sz w:val="18"/>
          <w:szCs w:val="18"/>
          <w:lang w:eastAsia="ar-SA"/>
        </w:rPr>
        <w:t xml:space="preserve"> пребывания, ресторанов, баров, пабов, театров, клубов и иных подобных коммерческих заведений;</w:t>
      </w:r>
    </w:p>
    <w:p w:rsidR="003E63B4" w:rsidRPr="0032606F" w:rsidRDefault="003E63B4" w:rsidP="003E63B4">
      <w:pPr>
        <w:widowControl w:val="0"/>
        <w:tabs>
          <w:tab w:val="left" w:pos="720"/>
          <w:tab w:val="left" w:pos="3870"/>
        </w:tabs>
        <w:spacing w:after="0"/>
        <w:ind w:firstLine="540"/>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b/>
          <w:sz w:val="18"/>
          <w:szCs w:val="18"/>
          <w:lang w:eastAsia="ar-SA"/>
        </w:rPr>
        <w:t>Акт Передачи Прав на Показ</w:t>
      </w:r>
      <w:r w:rsidRPr="0032606F">
        <w:rPr>
          <w:rFonts w:ascii="Times New Roman" w:eastAsia="Times New Roman" w:hAnsi="Times New Roman" w:cs="Times New Roman"/>
          <w:sz w:val="18"/>
          <w:szCs w:val="18"/>
          <w:lang w:eastAsia="ar-SA"/>
        </w:rPr>
        <w:t xml:space="preserve"> – документ, подтверждающий открытие прав на Произведения на указанный лицензионный Срок, подписанный Сторонами в соответствии с Приложением № 1,  Приложением №2 и Приложением №3 к Договору;</w:t>
      </w:r>
    </w:p>
    <w:p w:rsidR="003E63B4" w:rsidRPr="0032606F" w:rsidRDefault="003E63B4" w:rsidP="003E63B4">
      <w:pPr>
        <w:widowControl w:val="0"/>
        <w:spacing w:after="0"/>
        <w:ind w:firstLine="708"/>
        <w:jc w:val="both"/>
        <w:rPr>
          <w:rFonts w:ascii="Times New Roman" w:eastAsia="Times New Roman" w:hAnsi="Times New Roman" w:cs="Times New Roman"/>
          <w:sz w:val="20"/>
          <w:szCs w:val="20"/>
          <w:lang w:eastAsia="ar-SA"/>
        </w:rPr>
      </w:pPr>
      <w:proofErr w:type="gramStart"/>
      <w:r w:rsidRPr="0032606F">
        <w:rPr>
          <w:rFonts w:ascii="Times New Roman" w:eastAsia="Times New Roman" w:hAnsi="Times New Roman" w:cs="Times New Roman"/>
          <w:b/>
          <w:bCs/>
          <w:sz w:val="18"/>
          <w:szCs w:val="18"/>
          <w:lang w:eastAsia="ar-SA"/>
        </w:rPr>
        <w:t>Бесплатное Телевидение</w:t>
      </w:r>
      <w:r w:rsidRPr="0032606F">
        <w:rPr>
          <w:rFonts w:ascii="Times New Roman" w:eastAsia="Times New Roman" w:hAnsi="Times New Roman" w:cs="Times New Roman"/>
          <w:b/>
          <w:bCs/>
          <w:i/>
          <w:iCs/>
          <w:sz w:val="18"/>
          <w:szCs w:val="18"/>
          <w:lang w:eastAsia="ar-SA"/>
        </w:rPr>
        <w:t xml:space="preserve"> -</w:t>
      </w:r>
      <w:r w:rsidRPr="0032606F">
        <w:rPr>
          <w:rFonts w:ascii="Times New Roman" w:eastAsia="Times New Roman" w:hAnsi="Times New Roman" w:cs="Times New Roman"/>
          <w:sz w:val="18"/>
          <w:szCs w:val="18"/>
          <w:lang w:eastAsia="ar-SA"/>
        </w:rPr>
        <w:t xml:space="preserve"> сообщение в эфир, в том числе через спутник, сообщение по кабелю в аналоговой или цифровой форме не кодируемого телевизионного сигнала канала, в том числе с возможностью использования беспроводных технологий, беспроводных линий связи, линий подвижной связи и любых других сетей и стандартов телевизионного сигнала для доставки до пользовательского (оконечного) оборудования телевизионного сигнала, за просмотр которого плата не взимается, кроме</w:t>
      </w:r>
      <w:proofErr w:type="gramEnd"/>
      <w:r w:rsidRPr="0032606F">
        <w:rPr>
          <w:rFonts w:ascii="Times New Roman" w:eastAsia="Times New Roman" w:hAnsi="Times New Roman" w:cs="Times New Roman"/>
          <w:sz w:val="18"/>
          <w:szCs w:val="18"/>
          <w:lang w:eastAsia="ar-SA"/>
        </w:rPr>
        <w:t xml:space="preserve"> налогов или сборов с владельцев телевизионных приемников/антенн, оплаты услуг оператора связи и иных выплат, производимых не в пользу Вещателя канала, но который может быть включен в пакет транслируемых платных каналов в качестве бесплатного приложения; </w:t>
      </w:r>
    </w:p>
    <w:p w:rsidR="003E63B4" w:rsidRPr="0032606F" w:rsidRDefault="003E63B4" w:rsidP="003E63B4">
      <w:pPr>
        <w:widowControl w:val="0"/>
        <w:tabs>
          <w:tab w:val="left" w:pos="720"/>
          <w:tab w:val="left" w:pos="3870"/>
        </w:tabs>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b/>
          <w:bCs/>
          <w:sz w:val="18"/>
          <w:szCs w:val="18"/>
          <w:lang w:eastAsia="ar-SA"/>
        </w:rPr>
        <w:t>Вещатель</w:t>
      </w:r>
      <w:r w:rsidRPr="0032606F">
        <w:rPr>
          <w:rFonts w:ascii="Times New Roman" w:eastAsia="Times New Roman" w:hAnsi="Times New Roman" w:cs="Times New Roman"/>
          <w:b/>
          <w:bCs/>
          <w:i/>
          <w:iCs/>
          <w:sz w:val="18"/>
          <w:szCs w:val="18"/>
          <w:lang w:eastAsia="ar-SA"/>
        </w:rPr>
        <w:t xml:space="preserve"> -</w:t>
      </w:r>
      <w:r w:rsidRPr="0032606F">
        <w:rPr>
          <w:rFonts w:ascii="Times New Roman" w:eastAsia="Times New Roman" w:hAnsi="Times New Roman" w:cs="Times New Roman"/>
          <w:b/>
          <w:bCs/>
          <w:sz w:val="18"/>
          <w:szCs w:val="18"/>
          <w:lang w:eastAsia="ar-SA"/>
        </w:rPr>
        <w:t xml:space="preserve"> </w:t>
      </w:r>
      <w:r w:rsidRPr="0032606F">
        <w:rPr>
          <w:rFonts w:ascii="Times New Roman" w:eastAsia="Times New Roman" w:hAnsi="Times New Roman" w:cs="Times New Roman"/>
          <w:sz w:val="18"/>
          <w:szCs w:val="18"/>
          <w:lang w:eastAsia="ar-SA"/>
        </w:rPr>
        <w:t>юридическое лицо, занимающееся формированием канала в соответствии с лицензией, выданной компетентным органом РФ;</w:t>
      </w:r>
    </w:p>
    <w:p w:rsidR="003E63B4" w:rsidRPr="0032606F" w:rsidRDefault="003E63B4" w:rsidP="003E63B4">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b/>
          <w:bCs/>
          <w:sz w:val="18"/>
          <w:szCs w:val="18"/>
          <w:lang w:eastAsia="ar-SA"/>
        </w:rPr>
        <w:t>Видеоматериалы</w:t>
      </w:r>
      <w:r w:rsidRPr="0032606F">
        <w:rPr>
          <w:rFonts w:ascii="Times New Roman" w:eastAsia="Times New Roman" w:hAnsi="Times New Roman" w:cs="Times New Roman"/>
          <w:sz w:val="18"/>
          <w:szCs w:val="18"/>
          <w:lang w:eastAsia="ar-SA"/>
        </w:rPr>
        <w:t xml:space="preserve"> – Произведения, зафиксированные на материальном носителе в формате, согласованном Сторонами; </w:t>
      </w:r>
    </w:p>
    <w:p w:rsidR="003E63B4" w:rsidRPr="0032606F" w:rsidRDefault="003E63B4" w:rsidP="003E63B4">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b/>
          <w:bCs/>
          <w:sz w:val="18"/>
          <w:szCs w:val="18"/>
          <w:lang w:eastAsia="ar-SA"/>
        </w:rPr>
        <w:t>Договор</w:t>
      </w:r>
      <w:r w:rsidRPr="0032606F">
        <w:rPr>
          <w:rFonts w:ascii="Times New Roman" w:eastAsia="Times New Roman" w:hAnsi="Times New Roman" w:cs="Times New Roman"/>
          <w:sz w:val="18"/>
          <w:szCs w:val="18"/>
          <w:lang w:eastAsia="ar-SA"/>
        </w:rPr>
        <w:t xml:space="preserve"> – настоящий контракт, включая все Приложения и Дополнения, подписанные обеими Сторонами;</w:t>
      </w:r>
    </w:p>
    <w:p w:rsidR="003E63B4" w:rsidRPr="0032606F" w:rsidRDefault="003E63B4" w:rsidP="003E63B4">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b/>
          <w:bCs/>
          <w:sz w:val="18"/>
          <w:szCs w:val="18"/>
          <w:lang w:eastAsia="ar-SA"/>
        </w:rPr>
        <w:t xml:space="preserve">Лицензия – </w:t>
      </w:r>
      <w:r w:rsidRPr="0032606F">
        <w:rPr>
          <w:rFonts w:ascii="Times New Roman" w:eastAsia="Times New Roman" w:hAnsi="Times New Roman" w:cs="Times New Roman"/>
          <w:sz w:val="18"/>
          <w:szCs w:val="18"/>
          <w:lang w:eastAsia="ar-SA"/>
        </w:rPr>
        <w:t>лицензия ТВ № 29107 от 15.01.2018 г. на осуществление телевещания на Территории Вещания, выданная Телеканалу Федеральной службой по надзору в сфере связи, информационных технологий и массовых коммуникаций;</w:t>
      </w:r>
    </w:p>
    <w:p w:rsidR="003E63B4" w:rsidRPr="0032606F" w:rsidRDefault="003E63B4" w:rsidP="003E63B4">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14D05">
        <w:rPr>
          <w:rFonts w:ascii="Times New Roman" w:eastAsia="Times New Roman" w:hAnsi="Times New Roman" w:cs="Times New Roman"/>
          <w:b/>
          <w:bCs/>
          <w:sz w:val="18"/>
          <w:szCs w:val="18"/>
          <w:lang w:eastAsia="ar-SA"/>
        </w:rPr>
        <w:t>Перспективный План Вещания</w:t>
      </w:r>
      <w:r w:rsidRPr="00314D05">
        <w:rPr>
          <w:rFonts w:ascii="Times New Roman" w:eastAsia="Times New Roman" w:hAnsi="Times New Roman" w:cs="Times New Roman"/>
          <w:sz w:val="18"/>
          <w:szCs w:val="18"/>
          <w:lang w:eastAsia="ar-SA"/>
        </w:rPr>
        <w:t xml:space="preserve"> – план Показа Произведений с 1-ого числа Срока, предоставляемый Лицензиату, определяющий названия предоставляемых Произведений, их хронометраж и технические параметры;</w:t>
      </w:r>
    </w:p>
    <w:p w:rsidR="003E63B4" w:rsidRPr="0032606F" w:rsidRDefault="003E63B4" w:rsidP="003E63B4">
      <w:pPr>
        <w:widowControl w:val="0"/>
        <w:tabs>
          <w:tab w:val="left" w:pos="3870"/>
        </w:tabs>
        <w:suppressAutoHyphens/>
        <w:spacing w:after="0" w:line="240" w:lineRule="atLeast"/>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b/>
          <w:bCs/>
          <w:sz w:val="18"/>
          <w:szCs w:val="18"/>
          <w:lang w:eastAsia="ar-SA"/>
        </w:rPr>
        <w:t>Платное Телевидение</w:t>
      </w:r>
      <w:r w:rsidRPr="0032606F">
        <w:rPr>
          <w:rFonts w:ascii="Times New Roman" w:eastAsia="Times New Roman" w:hAnsi="Times New Roman" w:cs="Times New Roman"/>
          <w:b/>
          <w:bCs/>
          <w:i/>
          <w:iCs/>
          <w:sz w:val="18"/>
          <w:szCs w:val="18"/>
          <w:lang w:eastAsia="ar-SA"/>
        </w:rPr>
        <w:t xml:space="preserve"> -</w:t>
      </w:r>
      <w:r w:rsidRPr="0032606F">
        <w:rPr>
          <w:rFonts w:ascii="Times New Roman" w:eastAsia="Times New Roman" w:hAnsi="Times New Roman" w:cs="Times New Roman"/>
          <w:i/>
          <w:iCs/>
          <w:sz w:val="18"/>
          <w:szCs w:val="18"/>
          <w:lang w:eastAsia="ar-SA"/>
        </w:rPr>
        <w:t xml:space="preserve"> </w:t>
      </w:r>
      <w:r w:rsidRPr="0032606F">
        <w:rPr>
          <w:rFonts w:ascii="Times New Roman" w:eastAsia="Times New Roman" w:hAnsi="Times New Roman" w:cs="Times New Roman"/>
          <w:sz w:val="18"/>
          <w:szCs w:val="18"/>
          <w:lang w:eastAsia="ar-SA"/>
        </w:rPr>
        <w:t>сообщение для всеобщего сведения в аналоговой или цифровой форме кодируемого телевизионного сигнала канала, распространяемого на основании подписки, для просмотра которого предусмотрено обязательное взимание абонентской платы за прием одного канала или пакета каналов;</w:t>
      </w:r>
    </w:p>
    <w:p w:rsidR="003E63B4" w:rsidRPr="0032606F" w:rsidRDefault="003E63B4" w:rsidP="003E63B4">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b/>
          <w:bCs/>
          <w:sz w:val="18"/>
          <w:szCs w:val="18"/>
          <w:lang w:eastAsia="ar-SA"/>
        </w:rPr>
        <w:t xml:space="preserve">Показ </w:t>
      </w:r>
      <w:r w:rsidRPr="0032606F">
        <w:rPr>
          <w:rFonts w:ascii="Times New Roman" w:eastAsia="Times New Roman" w:hAnsi="Times New Roman" w:cs="Times New Roman"/>
          <w:sz w:val="18"/>
          <w:szCs w:val="18"/>
          <w:lang w:eastAsia="ar-SA"/>
        </w:rPr>
        <w:t xml:space="preserve">– </w:t>
      </w:r>
      <w:proofErr w:type="spellStart"/>
      <w:r w:rsidRPr="0032606F">
        <w:rPr>
          <w:rFonts w:ascii="Times New Roman" w:eastAsia="Times New Roman" w:hAnsi="Times New Roman" w:cs="Times New Roman"/>
          <w:sz w:val="18"/>
          <w:szCs w:val="18"/>
          <w:lang w:eastAsia="ar-SA"/>
        </w:rPr>
        <w:t>единоразовое</w:t>
      </w:r>
      <w:proofErr w:type="spellEnd"/>
      <w:r w:rsidRPr="0032606F">
        <w:rPr>
          <w:rFonts w:ascii="Times New Roman" w:eastAsia="Times New Roman" w:hAnsi="Times New Roman" w:cs="Times New Roman"/>
          <w:sz w:val="18"/>
          <w:szCs w:val="18"/>
          <w:lang w:eastAsia="ar-SA"/>
        </w:rPr>
        <w:t xml:space="preserve"> сообщение каждого Произведения в эфир или по кабелю, с техническими повторами в течение 72 (Семидесяти двух) часов, количество которых определяется в Актах передачи Прав на соответствующий Срок;</w:t>
      </w:r>
    </w:p>
    <w:p w:rsidR="003E63B4" w:rsidRPr="0032606F" w:rsidRDefault="003E63B4" w:rsidP="003E63B4">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b/>
          <w:bCs/>
          <w:color w:val="000000"/>
          <w:sz w:val="18"/>
          <w:szCs w:val="18"/>
          <w:lang w:eastAsia="ar-SA"/>
        </w:rPr>
        <w:t>Показ по Кабелю</w:t>
      </w:r>
      <w:r w:rsidRPr="0032606F">
        <w:rPr>
          <w:rFonts w:ascii="Times New Roman" w:eastAsia="Times New Roman" w:hAnsi="Times New Roman" w:cs="Times New Roman"/>
          <w:color w:val="000000"/>
          <w:sz w:val="18"/>
          <w:szCs w:val="18"/>
          <w:lang w:eastAsia="ar-SA"/>
        </w:rPr>
        <w:t xml:space="preserve"> – </w:t>
      </w:r>
      <w:r w:rsidRPr="0032606F">
        <w:rPr>
          <w:rFonts w:ascii="Times New Roman" w:eastAsia="Times New Roman" w:hAnsi="Times New Roman" w:cs="Times New Roman"/>
          <w:sz w:val="18"/>
          <w:szCs w:val="18"/>
          <w:lang w:eastAsia="ar-SA"/>
        </w:rPr>
        <w:t>трансляция Произведения для всеобщего сведения по телевидению с помощью кабеля, провода, оптического волокна или аналогичных средств (в том числе путем ретрансляции);</w:t>
      </w:r>
    </w:p>
    <w:p w:rsidR="003E63B4" w:rsidRPr="0032606F" w:rsidRDefault="003E63B4" w:rsidP="003E63B4">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b/>
          <w:bCs/>
          <w:color w:val="000000"/>
          <w:sz w:val="18"/>
          <w:szCs w:val="18"/>
          <w:lang w:eastAsia="ar-SA"/>
        </w:rPr>
        <w:t>Показ в Эфир</w:t>
      </w:r>
      <w:r w:rsidRPr="0032606F">
        <w:rPr>
          <w:rFonts w:ascii="Times New Roman" w:eastAsia="Times New Roman" w:hAnsi="Times New Roman" w:cs="Times New Roman"/>
          <w:color w:val="000000"/>
          <w:sz w:val="18"/>
          <w:szCs w:val="18"/>
          <w:lang w:eastAsia="ar-SA"/>
        </w:rPr>
        <w:t xml:space="preserve"> – </w:t>
      </w:r>
      <w:r w:rsidRPr="0032606F">
        <w:rPr>
          <w:rFonts w:ascii="Times New Roman" w:eastAsia="Times New Roman" w:hAnsi="Times New Roman" w:cs="Times New Roman"/>
          <w:sz w:val="18"/>
          <w:szCs w:val="18"/>
          <w:lang w:eastAsia="ar-SA"/>
        </w:rPr>
        <w:t>трансляция Произведения для всеобщего сведения по телевидению в эфир (в том числе путем ретрансляции), в том числе через спутник;</w:t>
      </w:r>
    </w:p>
    <w:p w:rsidR="003E63B4" w:rsidRPr="0032606F" w:rsidRDefault="003E63B4" w:rsidP="003E63B4">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b/>
          <w:bCs/>
          <w:sz w:val="18"/>
          <w:szCs w:val="18"/>
          <w:lang w:eastAsia="ar-SA"/>
        </w:rPr>
        <w:t>Произведения</w:t>
      </w:r>
      <w:r w:rsidRPr="0032606F">
        <w:rPr>
          <w:rFonts w:ascii="Times New Roman" w:eastAsia="Times New Roman" w:hAnsi="Times New Roman" w:cs="Times New Roman"/>
          <w:sz w:val="18"/>
          <w:szCs w:val="18"/>
          <w:lang w:eastAsia="ar-SA"/>
        </w:rPr>
        <w:t xml:space="preserve"> - аудиовизуальные произведения – телевизионные программы и/или документальные, художественные или иные фильмы/сериалы, названия которых, производитель, год производства, количество серий/выпусков и хронометраж каждой сер</w:t>
      </w:r>
      <w:r>
        <w:rPr>
          <w:rFonts w:ascii="Times New Roman" w:eastAsia="Times New Roman" w:hAnsi="Times New Roman" w:cs="Times New Roman"/>
          <w:sz w:val="18"/>
          <w:szCs w:val="18"/>
          <w:lang w:eastAsia="ar-SA"/>
        </w:rPr>
        <w:t>ии/выпуска указаны в Приложении №1</w:t>
      </w:r>
      <w:r w:rsidRPr="0032606F">
        <w:rPr>
          <w:rFonts w:ascii="Times New Roman" w:eastAsia="Times New Roman" w:hAnsi="Times New Roman" w:cs="Times New Roman"/>
          <w:sz w:val="18"/>
          <w:szCs w:val="18"/>
          <w:lang w:eastAsia="ar-SA"/>
        </w:rPr>
        <w:t xml:space="preserve"> к настоящему Договору, а также отдельные серии/выпуски Произведений. Понятие «Произведения» может использоваться в Договоре во множественном числе также при указании на одно из нескольких Произведений или на единственное Произведение, указанное в соответствующем Приложении к Договору;</w:t>
      </w:r>
    </w:p>
    <w:p w:rsidR="003E63B4" w:rsidRPr="0032606F" w:rsidRDefault="003E63B4" w:rsidP="003E63B4">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b/>
          <w:bCs/>
          <w:sz w:val="18"/>
          <w:szCs w:val="18"/>
          <w:lang w:eastAsia="ar-SA"/>
        </w:rPr>
        <w:t>Сетка Вещания Телеканала</w:t>
      </w:r>
      <w:r w:rsidRPr="0032606F">
        <w:rPr>
          <w:rFonts w:ascii="Times New Roman" w:eastAsia="Times New Roman" w:hAnsi="Times New Roman" w:cs="Times New Roman"/>
          <w:sz w:val="18"/>
          <w:szCs w:val="18"/>
          <w:lang w:eastAsia="ar-SA"/>
        </w:rPr>
        <w:t xml:space="preserve"> – план трансляции программ на Телеканале на согласованный Сторонами период; </w:t>
      </w:r>
    </w:p>
    <w:p w:rsidR="003E63B4" w:rsidRPr="0032606F" w:rsidRDefault="003E63B4" w:rsidP="003E63B4">
      <w:pPr>
        <w:widowControl w:val="0"/>
        <w:suppressAutoHyphens/>
        <w:spacing w:after="0" w:line="240" w:lineRule="auto"/>
        <w:ind w:firstLine="709"/>
        <w:jc w:val="both"/>
        <w:rPr>
          <w:rFonts w:ascii="Times New Roman" w:eastAsia="Times New Roman" w:hAnsi="Times New Roman" w:cs="Times New Roman"/>
          <w:sz w:val="18"/>
          <w:szCs w:val="18"/>
          <w:lang w:eastAsia="ar-SA"/>
        </w:rPr>
      </w:pPr>
      <w:proofErr w:type="gramStart"/>
      <w:r w:rsidRPr="0032606F">
        <w:rPr>
          <w:rFonts w:ascii="Times New Roman" w:eastAsia="Times New Roman" w:hAnsi="Times New Roman" w:cs="Times New Roman"/>
          <w:b/>
          <w:bCs/>
          <w:sz w:val="18"/>
          <w:szCs w:val="18"/>
          <w:lang w:eastAsia="ar-SA"/>
        </w:rPr>
        <w:t>Система распространения</w:t>
      </w:r>
      <w:r w:rsidRPr="0032606F">
        <w:rPr>
          <w:rFonts w:ascii="Times New Roman" w:eastAsia="Times New Roman" w:hAnsi="Times New Roman" w:cs="Times New Roman"/>
          <w:sz w:val="18"/>
          <w:szCs w:val="18"/>
          <w:lang w:eastAsia="ar-SA"/>
        </w:rPr>
        <w:t xml:space="preserve"> означает любую форму системы телевизионного распространения, существующую в настоящее время, или будущую систему, включая, без ограничений, системы распространения в эфире, передачи по кабельным и/или микроволновым системам, спутниковым системам, включая системы CATV, SMA TV, DTH, MA TV, которые могут включать в себя один или более спутников, связь “Земля - спутник”, одновременную ретрансляцию или иные методы;</w:t>
      </w:r>
      <w:proofErr w:type="gramEnd"/>
    </w:p>
    <w:p w:rsidR="003E63B4" w:rsidRPr="0032606F" w:rsidRDefault="003E63B4" w:rsidP="003E63B4">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14D05">
        <w:rPr>
          <w:rFonts w:ascii="Times New Roman" w:eastAsia="Times New Roman" w:hAnsi="Times New Roman" w:cs="Times New Roman"/>
          <w:b/>
          <w:bCs/>
          <w:sz w:val="18"/>
          <w:szCs w:val="18"/>
          <w:lang w:eastAsia="ar-SA"/>
        </w:rPr>
        <w:t>Срок</w:t>
      </w:r>
      <w:r w:rsidRPr="00314D05">
        <w:rPr>
          <w:rFonts w:ascii="Times New Roman" w:eastAsia="Times New Roman" w:hAnsi="Times New Roman" w:cs="Times New Roman"/>
          <w:sz w:val="18"/>
          <w:szCs w:val="18"/>
          <w:lang w:eastAsia="ar-SA"/>
        </w:rPr>
        <w:t xml:space="preserve"> – срок, в течение которого Лицензиату предоставляется право Показа в соответствии с Актом Передачи Прав на Показ Произведений;</w:t>
      </w:r>
    </w:p>
    <w:p w:rsidR="003E63B4" w:rsidRPr="0032606F" w:rsidRDefault="003E63B4" w:rsidP="003E63B4">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b/>
          <w:bCs/>
          <w:sz w:val="18"/>
          <w:szCs w:val="18"/>
          <w:lang w:eastAsia="ar-SA"/>
        </w:rPr>
        <w:t>Стоимость Прав на использование Произведений</w:t>
      </w:r>
      <w:r w:rsidRPr="0032606F">
        <w:rPr>
          <w:rFonts w:ascii="Times New Roman" w:eastAsia="Times New Roman" w:hAnsi="Times New Roman" w:cs="Times New Roman"/>
          <w:sz w:val="18"/>
          <w:szCs w:val="18"/>
          <w:lang w:eastAsia="ar-SA"/>
        </w:rPr>
        <w:t xml:space="preserve"> – согласованный сторонами размер платы Лицензиата по Договору;</w:t>
      </w:r>
    </w:p>
    <w:p w:rsidR="003E63B4" w:rsidRPr="0032606F" w:rsidRDefault="003E63B4" w:rsidP="003E63B4">
      <w:pPr>
        <w:widowControl w:val="0"/>
        <w:tabs>
          <w:tab w:val="left" w:pos="-900"/>
          <w:tab w:val="left" w:pos="720"/>
        </w:tabs>
        <w:suppressAutoHyphens/>
        <w:overflowPunct w:val="0"/>
        <w:spacing w:after="0" w:line="240" w:lineRule="atLeast"/>
        <w:ind w:firstLine="709"/>
        <w:jc w:val="both"/>
        <w:textAlignment w:val="baseline"/>
        <w:rPr>
          <w:rFonts w:ascii="Times New Roman" w:eastAsia="Times New Roman" w:hAnsi="Times New Roman" w:cs="Times New Roman"/>
          <w:sz w:val="18"/>
          <w:szCs w:val="18"/>
          <w:lang w:eastAsia="ar-SA"/>
        </w:rPr>
      </w:pPr>
      <w:r w:rsidRPr="0032606F">
        <w:rPr>
          <w:rFonts w:ascii="Times New Roman" w:eastAsia="Times New Roman" w:hAnsi="Times New Roman" w:cs="Times New Roman"/>
          <w:b/>
          <w:bCs/>
          <w:sz w:val="18"/>
          <w:szCs w:val="18"/>
          <w:lang w:eastAsia="ar-SA"/>
        </w:rPr>
        <w:t>Телеканал</w:t>
      </w:r>
      <w:r w:rsidRPr="0032606F">
        <w:rPr>
          <w:rFonts w:ascii="Times New Roman" w:eastAsia="Times New Roman" w:hAnsi="Times New Roman" w:cs="Times New Roman"/>
          <w:sz w:val="18"/>
          <w:szCs w:val="18"/>
          <w:lang w:eastAsia="ar-SA"/>
        </w:rPr>
        <w:t xml:space="preserve"> – «Первый Ярославский», распространяемый в пределах Территории Вещания на частотном канале, оператором и учредителем которого является Лицензиат; </w:t>
      </w:r>
    </w:p>
    <w:p w:rsidR="003E63B4" w:rsidRPr="0032606F" w:rsidRDefault="003E63B4" w:rsidP="003E63B4">
      <w:pPr>
        <w:widowControl w:val="0"/>
        <w:tabs>
          <w:tab w:val="left" w:pos="-900"/>
          <w:tab w:val="left" w:pos="720"/>
        </w:tabs>
        <w:suppressAutoHyphens/>
        <w:overflowPunct w:val="0"/>
        <w:spacing w:after="0" w:line="240" w:lineRule="atLeast"/>
        <w:ind w:firstLine="709"/>
        <w:jc w:val="both"/>
        <w:textAlignment w:val="baseline"/>
        <w:rPr>
          <w:rFonts w:ascii="Times New Roman" w:eastAsia="Times New Roman" w:hAnsi="Times New Roman" w:cs="Times New Roman"/>
          <w:sz w:val="18"/>
          <w:szCs w:val="18"/>
          <w:lang w:eastAsia="ar-SA"/>
        </w:rPr>
      </w:pPr>
      <w:r w:rsidRPr="0032606F">
        <w:rPr>
          <w:rFonts w:ascii="Times New Roman" w:eastAsia="Times New Roman" w:hAnsi="Times New Roman" w:cs="Times New Roman"/>
          <w:b/>
          <w:bCs/>
          <w:sz w:val="18"/>
          <w:szCs w:val="18"/>
          <w:lang w:eastAsia="ar-SA"/>
        </w:rPr>
        <w:t>Территория Вещания</w:t>
      </w:r>
      <w:r w:rsidRPr="0032606F">
        <w:rPr>
          <w:rFonts w:ascii="Times New Roman" w:eastAsia="Times New Roman" w:hAnsi="Times New Roman" w:cs="Times New Roman"/>
          <w:sz w:val="18"/>
          <w:szCs w:val="18"/>
          <w:lang w:eastAsia="ar-SA"/>
        </w:rPr>
        <w:t xml:space="preserve"> – территория, на которой, в соответствии с Лицензией, разрешено вещание Телеканала – </w:t>
      </w:r>
      <w:r w:rsidRPr="0032606F">
        <w:rPr>
          <w:rFonts w:ascii="Times New Roman" w:eastAsia="Times New Roman" w:hAnsi="Times New Roman" w:cs="Times New Roman"/>
          <w:sz w:val="18"/>
          <w:szCs w:val="18"/>
          <w:lang w:eastAsia="ar-SA"/>
        </w:rPr>
        <w:lastRenderedPageBreak/>
        <w:t>Российская Федерация;</w:t>
      </w:r>
    </w:p>
    <w:p w:rsidR="003E63B4" w:rsidRPr="0032606F" w:rsidRDefault="003E63B4" w:rsidP="003E63B4">
      <w:pPr>
        <w:widowControl w:val="0"/>
        <w:suppressAutoHyphens/>
        <w:spacing w:after="0" w:line="240" w:lineRule="auto"/>
        <w:ind w:firstLine="709"/>
        <w:jc w:val="both"/>
        <w:rPr>
          <w:rFonts w:ascii="Times New Roman" w:eastAsia="Times New Roman" w:hAnsi="Times New Roman" w:cs="Times New Roman"/>
          <w:sz w:val="18"/>
          <w:szCs w:val="18"/>
          <w:lang w:eastAsia="ar-SA"/>
        </w:rPr>
      </w:pPr>
      <w:proofErr w:type="gramStart"/>
      <w:r w:rsidRPr="0032606F">
        <w:rPr>
          <w:rFonts w:ascii="Times New Roman" w:eastAsia="Times New Roman" w:hAnsi="Times New Roman" w:cs="Times New Roman"/>
          <w:b/>
          <w:bCs/>
          <w:sz w:val="18"/>
          <w:szCs w:val="18"/>
          <w:lang w:eastAsia="ar-SA"/>
        </w:rPr>
        <w:t>Фрагментарное Использование</w:t>
      </w:r>
      <w:r w:rsidRPr="0032606F">
        <w:rPr>
          <w:rFonts w:ascii="Times New Roman" w:eastAsia="Times New Roman" w:hAnsi="Times New Roman" w:cs="Times New Roman"/>
          <w:sz w:val="18"/>
          <w:szCs w:val="18"/>
          <w:lang w:eastAsia="ar-SA"/>
        </w:rPr>
        <w:t xml:space="preserve"> - право на использование отдельных фрагментов Произведений хронометражем до 180 (Сто восемьдесят) секунд, включая право на раздельное использование оригинальных фрагментов звукового и визуального ряда (право на фрагментарное использование) исключительно в целях анонсирования и рекламирования показа Произведений (включая право на использование отдельных кадров (фрагментов кадров) Произведений для создания рекламных материалов, предназначенных для размещения в печатных средствах массовой информации и на</w:t>
      </w:r>
      <w:proofErr w:type="gramEnd"/>
      <w:r w:rsidRPr="0032606F">
        <w:rPr>
          <w:rFonts w:ascii="Times New Roman" w:eastAsia="Times New Roman" w:hAnsi="Times New Roman" w:cs="Times New Roman"/>
          <w:sz w:val="18"/>
          <w:szCs w:val="18"/>
          <w:lang w:eastAsia="ar-SA"/>
        </w:rPr>
        <w:t xml:space="preserve"> </w:t>
      </w:r>
      <w:proofErr w:type="gramStart"/>
      <w:r w:rsidRPr="0032606F">
        <w:rPr>
          <w:rFonts w:ascii="Times New Roman" w:eastAsia="Times New Roman" w:hAnsi="Times New Roman" w:cs="Times New Roman"/>
          <w:sz w:val="18"/>
          <w:szCs w:val="18"/>
          <w:lang w:eastAsia="ar-SA"/>
        </w:rPr>
        <w:t>средствах</w:t>
      </w:r>
      <w:proofErr w:type="gramEnd"/>
      <w:r w:rsidRPr="0032606F">
        <w:rPr>
          <w:rFonts w:ascii="Times New Roman" w:eastAsia="Times New Roman" w:hAnsi="Times New Roman" w:cs="Times New Roman"/>
          <w:sz w:val="18"/>
          <w:szCs w:val="18"/>
          <w:lang w:eastAsia="ar-SA"/>
        </w:rPr>
        <w:t xml:space="preserve"> наружной рекламы и информации, и право на последующее размещение этих материалов в печатных средствах массовой информации и на средствах наружной рекламы и информации в целях анонсирования и рекламирования показа Произведений);</w:t>
      </w:r>
    </w:p>
    <w:p w:rsidR="003E63B4" w:rsidRPr="0032606F" w:rsidRDefault="003E63B4" w:rsidP="003E63B4">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b/>
          <w:bCs/>
          <w:sz w:val="18"/>
          <w:szCs w:val="18"/>
          <w:lang w:eastAsia="ar-SA"/>
        </w:rPr>
        <w:t xml:space="preserve">Час Вещания – </w:t>
      </w:r>
      <w:r w:rsidRPr="0032606F">
        <w:rPr>
          <w:rFonts w:ascii="Times New Roman" w:eastAsia="Times New Roman" w:hAnsi="Times New Roman" w:cs="Times New Roman"/>
          <w:sz w:val="18"/>
          <w:szCs w:val="18"/>
          <w:lang w:eastAsia="ar-SA"/>
        </w:rPr>
        <w:t xml:space="preserve">объем телевизионного вещания без рекламных, </w:t>
      </w:r>
      <w:proofErr w:type="spellStart"/>
      <w:r w:rsidRPr="0032606F">
        <w:rPr>
          <w:rFonts w:ascii="Times New Roman" w:eastAsia="Times New Roman" w:hAnsi="Times New Roman" w:cs="Times New Roman"/>
          <w:sz w:val="18"/>
          <w:szCs w:val="18"/>
          <w:lang w:eastAsia="ar-SA"/>
        </w:rPr>
        <w:t>промо</w:t>
      </w:r>
      <w:proofErr w:type="spellEnd"/>
      <w:r w:rsidRPr="0032606F">
        <w:rPr>
          <w:rFonts w:ascii="Times New Roman" w:eastAsia="Times New Roman" w:hAnsi="Times New Roman" w:cs="Times New Roman"/>
          <w:sz w:val="18"/>
          <w:szCs w:val="18"/>
          <w:lang w:eastAsia="ar-SA"/>
        </w:rPr>
        <w:t xml:space="preserve"> и иных дополнительных Видеоматериалов, в котором суммарный хронометраж предоставляемых по настоящему Договору Произведений составляет не менее 45 минут. </w:t>
      </w:r>
    </w:p>
    <w:p w:rsidR="003E63B4" w:rsidRPr="0032606F" w:rsidRDefault="003E63B4" w:rsidP="003E63B4">
      <w:pPr>
        <w:widowControl w:val="0"/>
        <w:suppressAutoHyphens/>
        <w:spacing w:after="0" w:line="240" w:lineRule="auto"/>
        <w:ind w:firstLine="709"/>
        <w:jc w:val="both"/>
        <w:rPr>
          <w:rFonts w:ascii="Times New Roman" w:eastAsia="Times New Roman" w:hAnsi="Times New Roman" w:cs="Times New Roman"/>
          <w:sz w:val="18"/>
          <w:szCs w:val="18"/>
          <w:lang w:eastAsia="ar-SA"/>
        </w:rPr>
      </w:pPr>
    </w:p>
    <w:p w:rsidR="003E63B4" w:rsidRPr="0032606F" w:rsidRDefault="003E63B4" w:rsidP="003E63B4">
      <w:pPr>
        <w:widowControl w:val="0"/>
        <w:numPr>
          <w:ilvl w:val="0"/>
          <w:numId w:val="3"/>
        </w:numPr>
        <w:suppressAutoHyphens/>
        <w:spacing w:after="0" w:line="240" w:lineRule="auto"/>
        <w:jc w:val="center"/>
        <w:rPr>
          <w:rFonts w:ascii="Times New Roman" w:eastAsia="Times New Roman" w:hAnsi="Times New Roman" w:cs="Times New Roman"/>
          <w:b/>
          <w:bCs/>
          <w:sz w:val="18"/>
          <w:szCs w:val="18"/>
          <w:lang w:eastAsia="ar-SA"/>
        </w:rPr>
      </w:pPr>
      <w:r w:rsidRPr="0032606F">
        <w:rPr>
          <w:rFonts w:ascii="Times New Roman" w:eastAsia="Times New Roman" w:hAnsi="Times New Roman" w:cs="Times New Roman"/>
          <w:b/>
          <w:bCs/>
          <w:sz w:val="18"/>
          <w:szCs w:val="18"/>
          <w:lang w:eastAsia="ar-SA"/>
        </w:rPr>
        <w:t>Предмет договора</w:t>
      </w:r>
    </w:p>
    <w:p w:rsidR="003E63B4" w:rsidRPr="0032606F" w:rsidRDefault="003E63B4" w:rsidP="003E63B4">
      <w:pPr>
        <w:widowControl w:val="0"/>
        <w:spacing w:after="0"/>
        <w:ind w:firstLine="567"/>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 xml:space="preserve">2.1. </w:t>
      </w:r>
      <w:proofErr w:type="gramStart"/>
      <w:r w:rsidRPr="0032606F">
        <w:rPr>
          <w:rFonts w:ascii="Times New Roman" w:eastAsia="Times New Roman" w:hAnsi="Times New Roman" w:cs="Times New Roman"/>
          <w:sz w:val="18"/>
          <w:szCs w:val="18"/>
          <w:lang w:eastAsia="ar-SA"/>
        </w:rPr>
        <w:t xml:space="preserve">В соответствии с настоящим Договором Лицензиар </w:t>
      </w:r>
      <w:r>
        <w:rPr>
          <w:rFonts w:ascii="Times New Roman" w:eastAsia="Times New Roman" w:hAnsi="Times New Roman" w:cs="Times New Roman"/>
          <w:sz w:val="18"/>
          <w:szCs w:val="18"/>
          <w:lang w:eastAsia="ar-SA"/>
        </w:rPr>
        <w:t xml:space="preserve">обязуется предоставить Лицензиату </w:t>
      </w:r>
      <w:r w:rsidRPr="0032606F">
        <w:rPr>
          <w:rFonts w:ascii="Times New Roman" w:eastAsia="Times New Roman" w:hAnsi="Times New Roman" w:cs="Times New Roman"/>
          <w:sz w:val="18"/>
          <w:szCs w:val="18"/>
          <w:lang w:eastAsia="ar-SA"/>
        </w:rPr>
        <w:t>неисключительны</w:t>
      </w:r>
      <w:r>
        <w:rPr>
          <w:rFonts w:ascii="Times New Roman" w:eastAsia="Times New Roman" w:hAnsi="Times New Roman" w:cs="Times New Roman"/>
          <w:sz w:val="18"/>
          <w:szCs w:val="18"/>
          <w:lang w:eastAsia="ar-SA"/>
        </w:rPr>
        <w:t>е</w:t>
      </w:r>
      <w:r w:rsidRPr="0032606F">
        <w:rPr>
          <w:rFonts w:ascii="Times New Roman" w:eastAsia="Times New Roman" w:hAnsi="Times New Roman" w:cs="Times New Roman"/>
          <w:sz w:val="18"/>
          <w:szCs w:val="18"/>
          <w:lang w:eastAsia="ar-SA"/>
        </w:rPr>
        <w:t xml:space="preserve"> лицензионны</w:t>
      </w:r>
      <w:r>
        <w:rPr>
          <w:rFonts w:ascii="Times New Roman" w:eastAsia="Times New Roman" w:hAnsi="Times New Roman" w:cs="Times New Roman"/>
          <w:sz w:val="18"/>
          <w:szCs w:val="18"/>
          <w:lang w:eastAsia="ar-SA"/>
        </w:rPr>
        <w:t>е</w:t>
      </w:r>
      <w:r w:rsidRPr="0032606F">
        <w:rPr>
          <w:rFonts w:ascii="Times New Roman" w:eastAsia="Times New Roman" w:hAnsi="Times New Roman" w:cs="Times New Roman"/>
          <w:sz w:val="18"/>
          <w:szCs w:val="18"/>
          <w:lang w:eastAsia="ar-SA"/>
        </w:rPr>
        <w:t xml:space="preserve"> прав</w:t>
      </w:r>
      <w:r>
        <w:rPr>
          <w:rFonts w:ascii="Times New Roman" w:eastAsia="Times New Roman" w:hAnsi="Times New Roman" w:cs="Times New Roman"/>
          <w:sz w:val="18"/>
          <w:szCs w:val="18"/>
          <w:lang w:eastAsia="ar-SA"/>
        </w:rPr>
        <w:t>а</w:t>
      </w:r>
      <w:r w:rsidRPr="0032606F">
        <w:rPr>
          <w:rFonts w:ascii="Times New Roman" w:eastAsia="Times New Roman" w:hAnsi="Times New Roman" w:cs="Times New Roman"/>
          <w:sz w:val="18"/>
          <w:szCs w:val="18"/>
          <w:lang w:eastAsia="ar-SA"/>
        </w:rPr>
        <w:t xml:space="preserve"> </w:t>
      </w:r>
      <w:r>
        <w:rPr>
          <w:rFonts w:ascii="Times New Roman" w:eastAsia="Times New Roman" w:hAnsi="Times New Roman" w:cs="Times New Roman"/>
          <w:sz w:val="18"/>
          <w:szCs w:val="18"/>
          <w:lang w:eastAsia="ar-SA"/>
        </w:rPr>
        <w:t>на</w:t>
      </w:r>
      <w:r w:rsidRPr="0032606F">
        <w:rPr>
          <w:rFonts w:ascii="Times New Roman" w:eastAsia="Times New Roman" w:hAnsi="Times New Roman" w:cs="Times New Roman"/>
          <w:sz w:val="18"/>
          <w:szCs w:val="18"/>
          <w:lang w:eastAsia="ar-SA"/>
        </w:rPr>
        <w:t xml:space="preserve"> использовани</w:t>
      </w:r>
      <w:r>
        <w:rPr>
          <w:rFonts w:ascii="Times New Roman" w:eastAsia="Times New Roman" w:hAnsi="Times New Roman" w:cs="Times New Roman"/>
          <w:sz w:val="18"/>
          <w:szCs w:val="18"/>
          <w:lang w:eastAsia="ar-SA"/>
        </w:rPr>
        <w:t>е</w:t>
      </w:r>
      <w:r w:rsidRPr="0032606F">
        <w:rPr>
          <w:rFonts w:ascii="Times New Roman" w:eastAsia="Times New Roman" w:hAnsi="Times New Roman" w:cs="Times New Roman"/>
          <w:sz w:val="18"/>
          <w:szCs w:val="18"/>
          <w:lang w:eastAsia="ar-SA"/>
        </w:rPr>
        <w:t xml:space="preserve"> Произведений в объеме и на условиях, определяемых ежемесячно в перспективном плане вещания, но не менее </w:t>
      </w:r>
      <w:r>
        <w:rPr>
          <w:rFonts w:ascii="Times New Roman" w:eastAsia="Times New Roman" w:hAnsi="Times New Roman" w:cs="Times New Roman"/>
          <w:sz w:val="18"/>
          <w:szCs w:val="18"/>
          <w:lang w:eastAsia="ar-SA"/>
        </w:rPr>
        <w:t>8</w:t>
      </w:r>
      <w:r w:rsidRPr="0032606F">
        <w:rPr>
          <w:rFonts w:ascii="Times New Roman" w:eastAsia="Times New Roman" w:hAnsi="Times New Roman" w:cs="Times New Roman"/>
          <w:sz w:val="18"/>
          <w:szCs w:val="18"/>
          <w:lang w:eastAsia="ar-SA"/>
        </w:rPr>
        <w:t xml:space="preserve"> </w:t>
      </w:r>
      <w:r>
        <w:rPr>
          <w:rFonts w:ascii="Times New Roman" w:eastAsia="Times New Roman" w:hAnsi="Times New Roman" w:cs="Times New Roman"/>
          <w:sz w:val="18"/>
          <w:szCs w:val="18"/>
          <w:lang w:eastAsia="ar-SA"/>
        </w:rPr>
        <w:t>(восьми</w:t>
      </w:r>
      <w:r w:rsidRPr="0032606F">
        <w:rPr>
          <w:rFonts w:ascii="Times New Roman" w:eastAsia="Times New Roman" w:hAnsi="Times New Roman" w:cs="Times New Roman"/>
          <w:sz w:val="18"/>
          <w:szCs w:val="18"/>
          <w:lang w:eastAsia="ar-SA"/>
        </w:rPr>
        <w:t xml:space="preserve">) </w:t>
      </w:r>
      <w:r w:rsidR="009D351B" w:rsidRPr="009D351B">
        <w:rPr>
          <w:rFonts w:ascii="Times New Roman" w:eastAsia="Times New Roman" w:hAnsi="Times New Roman" w:cs="Times New Roman"/>
          <w:sz w:val="18"/>
          <w:szCs w:val="18"/>
          <w:lang w:eastAsia="ar-SA"/>
        </w:rPr>
        <w:t>астрономических часов</w:t>
      </w:r>
      <w:r w:rsidRPr="0032606F">
        <w:rPr>
          <w:rFonts w:ascii="Times New Roman" w:eastAsia="Times New Roman" w:hAnsi="Times New Roman" w:cs="Times New Roman"/>
          <w:sz w:val="18"/>
          <w:szCs w:val="18"/>
          <w:lang w:eastAsia="ar-SA"/>
        </w:rPr>
        <w:t xml:space="preserve"> Вещания в сутки, включая следующие права: </w:t>
      </w:r>
      <w:proofErr w:type="gramEnd"/>
    </w:p>
    <w:p w:rsidR="003E63B4" w:rsidRPr="009D351B" w:rsidRDefault="003E63B4" w:rsidP="003E63B4">
      <w:pPr>
        <w:widowControl w:val="0"/>
        <w:spacing w:after="0"/>
        <w:ind w:firstLine="567"/>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 xml:space="preserve">  2.1.1. Право на Показ в Эфир по Бесплатному Телевидению;</w:t>
      </w:r>
    </w:p>
    <w:p w:rsidR="003E63B4" w:rsidRPr="0032606F" w:rsidRDefault="003E63B4" w:rsidP="003E63B4">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 xml:space="preserve">2.1.2. Право на Показ по Кабелю по Бесплатному Телевидению; </w:t>
      </w:r>
    </w:p>
    <w:p w:rsidR="003E63B4" w:rsidRPr="0032606F" w:rsidRDefault="003E63B4" w:rsidP="003E63B4">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2.1.3. Право на Фрагментарное Использование;</w:t>
      </w:r>
    </w:p>
    <w:p w:rsidR="003E63B4" w:rsidRPr="0032606F" w:rsidRDefault="003E63B4" w:rsidP="003E63B4">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2.1.4. Право изготавливать такие копии Произведений, какие окажутся обоснованно необходимыми в целях архивирования, для приведения в соответствие с правилами трансляции, а также для монтажа, планирования, рекламы и трансляции Произведений.</w:t>
      </w:r>
    </w:p>
    <w:p w:rsidR="003E63B4" w:rsidRPr="0032606F" w:rsidRDefault="003E63B4" w:rsidP="003E63B4">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 xml:space="preserve">2.1.5. Право на сообщение Произведений посредством сети </w:t>
      </w:r>
      <w:proofErr w:type="gramStart"/>
      <w:r w:rsidRPr="0032606F">
        <w:rPr>
          <w:rFonts w:ascii="Times New Roman" w:eastAsia="Times New Roman" w:hAnsi="Times New Roman" w:cs="Times New Roman"/>
          <w:sz w:val="18"/>
          <w:szCs w:val="18"/>
          <w:lang w:eastAsia="ar-SA"/>
        </w:rPr>
        <w:t>Интернет</w:t>
      </w:r>
      <w:proofErr w:type="gramEnd"/>
      <w:r w:rsidRPr="0032606F">
        <w:rPr>
          <w:rFonts w:ascii="Times New Roman" w:eastAsia="Times New Roman" w:hAnsi="Times New Roman" w:cs="Times New Roman"/>
          <w:sz w:val="18"/>
          <w:szCs w:val="18"/>
          <w:lang w:eastAsia="ar-SA"/>
        </w:rPr>
        <w:t xml:space="preserve"> таким образом, при котором пользователь такой сети (зритель) в каждый момент времени может иметь доступ в интерактивном режиме из любого места только к тому Произведению, которое  транслируется в данное время. </w:t>
      </w:r>
    </w:p>
    <w:p w:rsidR="003E63B4" w:rsidRPr="0032606F" w:rsidRDefault="003E63B4" w:rsidP="003E63B4">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 xml:space="preserve">Указанное в п.2.1.5 право может быть реализовано Лицензиатом при условии, что сообщение Произведения посредством сети Интернет будет осуществляться: исключительно на бесплатной основе, только одновременно с показом Произведений посредством эфирного или кабельного вещания, только в составе телепрограммы (телеканала), полностью совпадающем с телепрограммой (телеканалом), выходящим в эфире или распространяемом по кабелю. </w:t>
      </w:r>
    </w:p>
    <w:p w:rsidR="003E63B4" w:rsidRPr="0032606F" w:rsidRDefault="003E63B4" w:rsidP="003E63B4">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Указанное в п.2.1.5 право может быть реализовано Лицензиатом таким способом, который исключает возможность скачивания произведения, записи его или использования иным подобным образом, доступа к нему по требованию пользователя (зрителя) во время, которое отличается от времени показа Произведения одновременно с его показом посредством эфирного или кабельного вещания.</w:t>
      </w:r>
    </w:p>
    <w:p w:rsidR="003E63B4" w:rsidRPr="0032606F" w:rsidRDefault="003E63B4" w:rsidP="003E63B4">
      <w:pPr>
        <w:widowControl w:val="0"/>
        <w:suppressAutoHyphens/>
        <w:spacing w:after="0" w:line="240" w:lineRule="auto"/>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 xml:space="preserve"> </w:t>
      </w:r>
      <w:r w:rsidRPr="0032606F">
        <w:rPr>
          <w:rFonts w:ascii="Times New Roman" w:eastAsia="Times New Roman" w:hAnsi="Times New Roman" w:cs="Times New Roman"/>
          <w:sz w:val="18"/>
          <w:szCs w:val="18"/>
          <w:lang w:eastAsia="ar-SA"/>
        </w:rPr>
        <w:tab/>
        <w:t xml:space="preserve">2.2. Лицензиар передает Лицензиату права, указанные в п. 2.1 настоящего Договора (далее – «Право на Показ») на Срок, а Лицензиат подписывает соответствующий Акт Передачи Прав на Показ. По письменному согласованию Сторон данный Срок может быть изменен. </w:t>
      </w:r>
    </w:p>
    <w:p w:rsidR="003E63B4" w:rsidRPr="0032606F" w:rsidRDefault="003E63B4" w:rsidP="003E63B4">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2.3. Права на Показ передаются Лицензиату для использования только на Территории Вещания</w:t>
      </w:r>
      <w:bookmarkStart w:id="0" w:name="BM_25D0_25B3_25D0_25B0_25D1_2580_25D0_25"/>
      <w:bookmarkEnd w:id="0"/>
      <w:r w:rsidRPr="0032606F">
        <w:rPr>
          <w:rFonts w:ascii="Times New Roman" w:eastAsia="Times New Roman" w:hAnsi="Times New Roman" w:cs="Times New Roman"/>
          <w:sz w:val="18"/>
          <w:szCs w:val="18"/>
          <w:lang w:eastAsia="ar-SA"/>
        </w:rPr>
        <w:t xml:space="preserve">. </w:t>
      </w:r>
    </w:p>
    <w:p w:rsidR="003E63B4" w:rsidRPr="0032606F" w:rsidRDefault="003E63B4" w:rsidP="003E63B4">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2.4. Все способы использования прав в отношении Произведений, если они непосредственно не названы в п.2.1 настоящего Договора, считаются не переданными Лицензиату и сохраняются за Лицензиаром.</w:t>
      </w:r>
    </w:p>
    <w:p w:rsidR="003E63B4" w:rsidRDefault="003E63B4" w:rsidP="003E63B4">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2.5. Срок оказания услуг по Договору: с 01.03.2023г. по 31.12.2023г.</w:t>
      </w:r>
    </w:p>
    <w:p w:rsidR="003E63B4" w:rsidRPr="0032606F" w:rsidRDefault="003E63B4" w:rsidP="003E63B4">
      <w:pPr>
        <w:widowControl w:val="0"/>
        <w:suppressAutoHyphens/>
        <w:spacing w:after="0" w:line="240" w:lineRule="auto"/>
        <w:ind w:firstLine="709"/>
        <w:jc w:val="both"/>
        <w:rPr>
          <w:rFonts w:ascii="Times New Roman" w:eastAsia="Times New Roman" w:hAnsi="Times New Roman" w:cs="Times New Roman"/>
          <w:sz w:val="18"/>
          <w:szCs w:val="18"/>
          <w:lang w:eastAsia="ar-SA"/>
        </w:rPr>
      </w:pPr>
    </w:p>
    <w:p w:rsidR="003E63B4" w:rsidRPr="0032606F" w:rsidRDefault="003E63B4" w:rsidP="003E63B4">
      <w:pPr>
        <w:widowControl w:val="0"/>
        <w:suppressAutoHyphens/>
        <w:spacing w:after="0" w:line="240" w:lineRule="auto"/>
        <w:ind w:firstLine="709"/>
        <w:jc w:val="center"/>
        <w:rPr>
          <w:rFonts w:ascii="Times New Roman" w:eastAsia="Times New Roman" w:hAnsi="Times New Roman" w:cs="Times New Roman"/>
          <w:b/>
          <w:bCs/>
          <w:sz w:val="18"/>
          <w:szCs w:val="18"/>
          <w:lang w:eastAsia="ar-SA"/>
        </w:rPr>
      </w:pPr>
      <w:r w:rsidRPr="0032606F">
        <w:rPr>
          <w:rFonts w:ascii="Times New Roman" w:eastAsia="Times New Roman" w:hAnsi="Times New Roman" w:cs="Times New Roman"/>
          <w:b/>
          <w:bCs/>
          <w:sz w:val="18"/>
          <w:szCs w:val="18"/>
          <w:lang w:eastAsia="ar-SA"/>
        </w:rPr>
        <w:t>3. Права и обязанности Сторон</w:t>
      </w:r>
    </w:p>
    <w:p w:rsidR="003E63B4" w:rsidRPr="0032606F" w:rsidRDefault="003E63B4" w:rsidP="003E63B4">
      <w:pPr>
        <w:widowControl w:val="0"/>
        <w:suppressAutoHyphens/>
        <w:spacing w:after="0" w:line="240" w:lineRule="auto"/>
        <w:ind w:firstLine="709"/>
        <w:jc w:val="both"/>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t xml:space="preserve">3.1. </w:t>
      </w:r>
      <w:r w:rsidRPr="0032606F">
        <w:rPr>
          <w:rFonts w:ascii="Times New Roman" w:eastAsia="Times New Roman" w:hAnsi="Times New Roman" w:cs="Times New Roman"/>
          <w:b/>
          <w:bCs/>
          <w:sz w:val="18"/>
          <w:szCs w:val="18"/>
          <w:lang w:eastAsia="ar-SA"/>
        </w:rPr>
        <w:t>Лицензиар:</w:t>
      </w:r>
    </w:p>
    <w:p w:rsidR="003E63B4" w:rsidRPr="0032606F" w:rsidRDefault="003E63B4" w:rsidP="003E63B4">
      <w:pPr>
        <w:widowControl w:val="0"/>
        <w:suppressAutoHyphens/>
        <w:spacing w:after="0" w:line="240" w:lineRule="auto"/>
        <w:ind w:firstLine="709"/>
        <w:jc w:val="both"/>
        <w:rPr>
          <w:rFonts w:ascii="Times New Roman" w:eastAsia="Times New Roman" w:hAnsi="Times New Roman" w:cs="Times New Roman"/>
          <w:sz w:val="18"/>
          <w:szCs w:val="18"/>
          <w:lang w:eastAsia="ar-SA"/>
        </w:rPr>
      </w:pPr>
      <w:bookmarkStart w:id="1" w:name="BM_25D0_2598_25D1_2581_25D0_25BA_25D0_25"/>
      <w:r w:rsidRPr="0032606F">
        <w:rPr>
          <w:rFonts w:ascii="Times New Roman" w:eastAsia="Times New Roman" w:hAnsi="Times New Roman" w:cs="Times New Roman"/>
          <w:sz w:val="18"/>
          <w:szCs w:val="18"/>
          <w:lang w:eastAsia="ar-SA"/>
        </w:rPr>
        <w:t>3.1.</w:t>
      </w:r>
      <w:r>
        <w:rPr>
          <w:rFonts w:ascii="Times New Roman" w:eastAsia="Times New Roman" w:hAnsi="Times New Roman" w:cs="Times New Roman"/>
          <w:sz w:val="18"/>
          <w:szCs w:val="18"/>
          <w:lang w:eastAsia="ar-SA"/>
        </w:rPr>
        <w:t>1.</w:t>
      </w:r>
      <w:r w:rsidRPr="0032606F">
        <w:rPr>
          <w:rFonts w:ascii="Times New Roman" w:eastAsia="Times New Roman" w:hAnsi="Times New Roman" w:cs="Times New Roman"/>
          <w:sz w:val="18"/>
          <w:szCs w:val="18"/>
          <w:lang w:eastAsia="ar-SA"/>
        </w:rPr>
        <w:t xml:space="preserve"> </w:t>
      </w:r>
      <w:bookmarkEnd w:id="1"/>
      <w:r w:rsidRPr="0032606F">
        <w:rPr>
          <w:rFonts w:ascii="Times New Roman" w:eastAsia="Times New Roman" w:hAnsi="Times New Roman" w:cs="Times New Roman"/>
          <w:sz w:val="18"/>
          <w:szCs w:val="18"/>
          <w:lang w:eastAsia="ar-SA"/>
        </w:rPr>
        <w:t>Лицензиар настоящим заверяет и гарантирует, что, передавая Права на Показ:</w:t>
      </w:r>
    </w:p>
    <w:p w:rsidR="003E63B4" w:rsidRPr="0032606F" w:rsidRDefault="003E63B4" w:rsidP="003E63B4">
      <w:pPr>
        <w:widowControl w:val="0"/>
        <w:suppressAutoHyphens/>
        <w:spacing w:after="0" w:line="240" w:lineRule="auto"/>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 xml:space="preserve"> а) он обладает всеми необходимыми полномочиями для заключения настоящего Договора, </w:t>
      </w:r>
    </w:p>
    <w:p w:rsidR="003E63B4" w:rsidRPr="0032606F" w:rsidRDefault="003E63B4" w:rsidP="003E63B4">
      <w:pPr>
        <w:widowControl w:val="0"/>
        <w:suppressAutoHyphens/>
        <w:spacing w:after="0" w:line="240" w:lineRule="auto"/>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 xml:space="preserve"> б) ему надлежаще предоставлены права третьих лиц, необходимые для заключения и исполнения настоящего Договора, </w:t>
      </w:r>
    </w:p>
    <w:p w:rsidR="003E63B4" w:rsidRPr="0032606F" w:rsidRDefault="003E63B4" w:rsidP="003E63B4">
      <w:pPr>
        <w:widowControl w:val="0"/>
        <w:suppressAutoHyphens/>
        <w:spacing w:after="0" w:line="240" w:lineRule="auto"/>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 xml:space="preserve"> в) никакая часть и никакие элементы Произведений не нарушают чьих-либо законных прав и интересов, как-то авторских и смежных прав, патентных прав, прав на товарный знак, прав собственности, а также не наносят ущерба </w:t>
      </w:r>
      <w:proofErr w:type="gramStart"/>
      <w:r w:rsidRPr="0032606F">
        <w:rPr>
          <w:rFonts w:ascii="Times New Roman" w:eastAsia="Times New Roman" w:hAnsi="Times New Roman" w:cs="Times New Roman"/>
          <w:sz w:val="18"/>
          <w:szCs w:val="18"/>
          <w:lang w:eastAsia="ar-SA"/>
        </w:rPr>
        <w:t>чьим-либо</w:t>
      </w:r>
      <w:proofErr w:type="gramEnd"/>
      <w:r w:rsidRPr="0032606F">
        <w:rPr>
          <w:rFonts w:ascii="Times New Roman" w:eastAsia="Times New Roman" w:hAnsi="Times New Roman" w:cs="Times New Roman"/>
          <w:sz w:val="18"/>
          <w:szCs w:val="18"/>
          <w:lang w:eastAsia="ar-SA"/>
        </w:rPr>
        <w:t xml:space="preserve"> чести и достоинству, </w:t>
      </w:r>
    </w:p>
    <w:p w:rsidR="003E63B4" w:rsidRPr="0032606F" w:rsidRDefault="003E63B4" w:rsidP="003E63B4">
      <w:pPr>
        <w:widowControl w:val="0"/>
        <w:suppressAutoHyphens/>
        <w:spacing w:after="0" w:line="240" w:lineRule="auto"/>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 xml:space="preserve"> г) Видеоматериалы не содержат незаконных материалов.</w:t>
      </w:r>
    </w:p>
    <w:p w:rsidR="003E63B4" w:rsidRPr="0032606F" w:rsidRDefault="003E63B4" w:rsidP="003E63B4">
      <w:pPr>
        <w:widowControl w:val="0"/>
        <w:suppressAutoHyphens/>
        <w:spacing w:after="0" w:line="240" w:lineRule="auto"/>
        <w:ind w:firstLine="709"/>
        <w:jc w:val="both"/>
        <w:rPr>
          <w:rFonts w:ascii="Times New Roman" w:eastAsia="Times New Roman" w:hAnsi="Times New Roman" w:cs="Times New Roman"/>
          <w:i/>
          <w:iCs/>
          <w:sz w:val="18"/>
          <w:szCs w:val="18"/>
          <w:lang w:eastAsia="ar-SA"/>
        </w:rPr>
      </w:pPr>
      <w:r w:rsidRPr="0032606F">
        <w:rPr>
          <w:rFonts w:ascii="Times New Roman" w:eastAsia="Times New Roman" w:hAnsi="Times New Roman" w:cs="Times New Roman"/>
          <w:sz w:val="18"/>
          <w:szCs w:val="18"/>
          <w:lang w:eastAsia="ar-SA"/>
        </w:rPr>
        <w:t>3.</w:t>
      </w:r>
      <w:r>
        <w:rPr>
          <w:rFonts w:ascii="Times New Roman" w:eastAsia="Times New Roman" w:hAnsi="Times New Roman" w:cs="Times New Roman"/>
          <w:sz w:val="18"/>
          <w:szCs w:val="18"/>
          <w:lang w:eastAsia="ar-SA"/>
        </w:rPr>
        <w:t>1.</w:t>
      </w:r>
      <w:r w:rsidRPr="0032606F">
        <w:rPr>
          <w:rFonts w:ascii="Times New Roman" w:eastAsia="Times New Roman" w:hAnsi="Times New Roman" w:cs="Times New Roman"/>
          <w:sz w:val="18"/>
          <w:szCs w:val="18"/>
          <w:lang w:eastAsia="ar-SA"/>
        </w:rPr>
        <w:t>2. Лицензиар не вправе передавать права, переданные для использования Лицензиату, иным лицам, осуществляющим вещание на Территории Вещания. Однако Лицензиар не несет ответственность за предоставление аналогичных прав третьим лицам, осуществляющим вещание на территории, непосредственно граничащей с Территорией Вещания, и, следовательно, имеющей зоны перекрещивания вещания.</w:t>
      </w:r>
      <w:r w:rsidRPr="0032606F">
        <w:rPr>
          <w:rFonts w:ascii="Times New Roman" w:eastAsia="Times New Roman" w:hAnsi="Times New Roman" w:cs="Times New Roman"/>
          <w:i/>
          <w:iCs/>
          <w:sz w:val="18"/>
          <w:szCs w:val="18"/>
          <w:lang w:eastAsia="ar-SA"/>
        </w:rPr>
        <w:t xml:space="preserve"> </w:t>
      </w:r>
    </w:p>
    <w:p w:rsidR="003E63B4" w:rsidRPr="0032606F" w:rsidRDefault="003E63B4" w:rsidP="003E63B4">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3.</w:t>
      </w:r>
      <w:r>
        <w:rPr>
          <w:rFonts w:ascii="Times New Roman" w:eastAsia="Times New Roman" w:hAnsi="Times New Roman" w:cs="Times New Roman"/>
          <w:sz w:val="18"/>
          <w:szCs w:val="18"/>
          <w:lang w:eastAsia="ar-SA"/>
        </w:rPr>
        <w:t>1.3</w:t>
      </w:r>
      <w:r w:rsidRPr="0032606F">
        <w:rPr>
          <w:rFonts w:ascii="Times New Roman" w:eastAsia="Times New Roman" w:hAnsi="Times New Roman" w:cs="Times New Roman"/>
          <w:sz w:val="18"/>
          <w:szCs w:val="18"/>
          <w:lang w:eastAsia="ar-SA"/>
        </w:rPr>
        <w:t>. Лицензиар обязуется осуществить доставку Видеоматериалов Лицензиату, либо обеспечить возможность получения им Видеоматериалов самостоятельно, в соответствии с разделом 4 настоящего Договора.</w:t>
      </w:r>
    </w:p>
    <w:p w:rsidR="003E63B4" w:rsidRPr="0032606F" w:rsidRDefault="003E63B4" w:rsidP="003E63B4">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14D05">
        <w:rPr>
          <w:rFonts w:ascii="Times New Roman" w:eastAsia="Times New Roman" w:hAnsi="Times New Roman" w:cs="Times New Roman"/>
          <w:sz w:val="18"/>
          <w:szCs w:val="18"/>
          <w:lang w:eastAsia="ar-SA"/>
        </w:rPr>
        <w:t>3.</w:t>
      </w:r>
      <w:r>
        <w:rPr>
          <w:rFonts w:ascii="Times New Roman" w:eastAsia="Times New Roman" w:hAnsi="Times New Roman" w:cs="Times New Roman"/>
          <w:sz w:val="18"/>
          <w:szCs w:val="18"/>
          <w:lang w:eastAsia="ar-SA"/>
        </w:rPr>
        <w:t>1.4</w:t>
      </w:r>
      <w:r w:rsidRPr="00314D05">
        <w:rPr>
          <w:rFonts w:ascii="Times New Roman" w:eastAsia="Times New Roman" w:hAnsi="Times New Roman" w:cs="Times New Roman"/>
          <w:sz w:val="18"/>
          <w:szCs w:val="18"/>
          <w:lang w:eastAsia="ar-SA"/>
        </w:rPr>
        <w:t>. Лицензиар обязуется заблаговременно по факсу или электронной почте, не позднее, чем за 5 календарных дней до месяца трансляции Произведений в эфире Лицензиата, предоставить ему Перспективный План Вещания.</w:t>
      </w:r>
      <w:r w:rsidRPr="0032606F">
        <w:rPr>
          <w:rFonts w:ascii="Times New Roman" w:eastAsia="Times New Roman" w:hAnsi="Times New Roman" w:cs="Times New Roman"/>
          <w:sz w:val="18"/>
          <w:szCs w:val="18"/>
          <w:lang w:eastAsia="ar-SA"/>
        </w:rPr>
        <w:t xml:space="preserve"> </w:t>
      </w:r>
    </w:p>
    <w:p w:rsidR="003E63B4" w:rsidRPr="0032606F" w:rsidRDefault="003E63B4" w:rsidP="003E63B4">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3.</w:t>
      </w:r>
      <w:r>
        <w:rPr>
          <w:rFonts w:ascii="Times New Roman" w:eastAsia="Times New Roman" w:hAnsi="Times New Roman" w:cs="Times New Roman"/>
          <w:sz w:val="18"/>
          <w:szCs w:val="18"/>
          <w:lang w:eastAsia="ar-SA"/>
        </w:rPr>
        <w:t>1.5</w:t>
      </w:r>
      <w:r w:rsidRPr="0032606F">
        <w:rPr>
          <w:rFonts w:ascii="Times New Roman" w:eastAsia="Times New Roman" w:hAnsi="Times New Roman" w:cs="Times New Roman"/>
          <w:sz w:val="18"/>
          <w:szCs w:val="18"/>
          <w:lang w:eastAsia="ar-SA"/>
        </w:rPr>
        <w:t>. Лицензиар гарантирует, что не менее 75 % от общего объема произведений, составляют произведения национальной продукции.</w:t>
      </w:r>
    </w:p>
    <w:p w:rsidR="003E63B4" w:rsidRPr="0032606F" w:rsidRDefault="003E63B4" w:rsidP="003E63B4">
      <w:pPr>
        <w:widowControl w:val="0"/>
        <w:spacing w:after="0"/>
        <w:ind w:firstLine="567"/>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 xml:space="preserve">  3.</w:t>
      </w:r>
      <w:r>
        <w:rPr>
          <w:rFonts w:ascii="Times New Roman" w:eastAsia="Times New Roman" w:hAnsi="Times New Roman" w:cs="Times New Roman"/>
          <w:sz w:val="18"/>
          <w:szCs w:val="18"/>
          <w:lang w:eastAsia="ar-SA"/>
        </w:rPr>
        <w:t>1.6</w:t>
      </w:r>
      <w:r w:rsidRPr="0032606F">
        <w:rPr>
          <w:rFonts w:ascii="Times New Roman" w:eastAsia="Times New Roman" w:hAnsi="Times New Roman" w:cs="Times New Roman"/>
          <w:sz w:val="18"/>
          <w:szCs w:val="18"/>
          <w:lang w:eastAsia="ar-SA"/>
        </w:rPr>
        <w:t xml:space="preserve">. </w:t>
      </w:r>
      <w:proofErr w:type="gramStart"/>
      <w:r w:rsidRPr="0032606F">
        <w:rPr>
          <w:rFonts w:ascii="Times New Roman" w:eastAsia="Times New Roman" w:hAnsi="Times New Roman" w:cs="Times New Roman"/>
          <w:sz w:val="18"/>
          <w:szCs w:val="18"/>
          <w:lang w:eastAsia="ar-SA"/>
        </w:rPr>
        <w:t xml:space="preserve">Лицензиар обязуется вместе с Произведениями передавать Лицензиату Акты Передачи Прав на Показ, к каждому Произведению прикладывать прокатное удостоверение, сведения о производителях, подтверждающие гражданство Российской Федерации физических лиц и/или место регистрации в установленном порядке юридического лица на территории Российской Федерации, информацию об использованной в Произведениях фонограммы с указанием наименования, продолжительности звучания, Ф.И.О. обладателей авторских и смежных прав. </w:t>
      </w:r>
      <w:proofErr w:type="gramEnd"/>
    </w:p>
    <w:p w:rsidR="003E63B4" w:rsidRPr="0032606F" w:rsidRDefault="003E63B4" w:rsidP="003E63B4">
      <w:pPr>
        <w:widowControl w:val="0"/>
        <w:suppressAutoHyphens/>
        <w:spacing w:after="0" w:line="240" w:lineRule="auto"/>
        <w:ind w:firstLine="709"/>
        <w:jc w:val="both"/>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t xml:space="preserve">3.2. </w:t>
      </w:r>
      <w:r w:rsidRPr="0032606F">
        <w:rPr>
          <w:rFonts w:ascii="Times New Roman" w:eastAsia="Times New Roman" w:hAnsi="Times New Roman" w:cs="Times New Roman"/>
          <w:b/>
          <w:bCs/>
          <w:sz w:val="18"/>
          <w:szCs w:val="18"/>
          <w:lang w:eastAsia="ar-SA"/>
        </w:rPr>
        <w:t>Лицензиат:</w:t>
      </w:r>
    </w:p>
    <w:p w:rsidR="003E63B4" w:rsidRPr="0032606F" w:rsidRDefault="003E63B4" w:rsidP="003E63B4">
      <w:pPr>
        <w:widowControl w:val="0"/>
        <w:suppressAutoHyphens/>
        <w:spacing w:after="0" w:line="240" w:lineRule="auto"/>
        <w:ind w:firstLine="709"/>
        <w:jc w:val="both"/>
        <w:rPr>
          <w:rFonts w:ascii="Times New Roman" w:eastAsia="Times New Roman" w:hAnsi="Times New Roman" w:cs="Times New Roman"/>
          <w:sz w:val="18"/>
          <w:szCs w:val="18"/>
          <w:lang w:eastAsia="ar-SA"/>
        </w:rPr>
      </w:pPr>
      <w:bookmarkStart w:id="2" w:name="BM_25D0_25B8_25D1_2581_25D0_25BF_25D0_25"/>
      <w:bookmarkEnd w:id="2"/>
      <w:r w:rsidRPr="0032606F">
        <w:rPr>
          <w:rFonts w:ascii="Times New Roman" w:eastAsia="Times New Roman" w:hAnsi="Times New Roman" w:cs="Times New Roman"/>
          <w:sz w:val="18"/>
          <w:szCs w:val="18"/>
          <w:lang w:eastAsia="ar-SA"/>
        </w:rPr>
        <w:t>3.</w:t>
      </w:r>
      <w:r>
        <w:rPr>
          <w:rFonts w:ascii="Times New Roman" w:eastAsia="Times New Roman" w:hAnsi="Times New Roman" w:cs="Times New Roman"/>
          <w:sz w:val="18"/>
          <w:szCs w:val="18"/>
          <w:lang w:eastAsia="ar-SA"/>
        </w:rPr>
        <w:t>2.1</w:t>
      </w:r>
      <w:r w:rsidRPr="0032606F">
        <w:rPr>
          <w:rFonts w:ascii="Times New Roman" w:eastAsia="Times New Roman" w:hAnsi="Times New Roman" w:cs="Times New Roman"/>
          <w:sz w:val="18"/>
          <w:szCs w:val="18"/>
          <w:lang w:eastAsia="ar-SA"/>
        </w:rPr>
        <w:t>. Лицензиат настоящим заверяет и гарантирует, что, подписывая настоящий Договор:</w:t>
      </w:r>
    </w:p>
    <w:p w:rsidR="003E63B4" w:rsidRPr="0032606F" w:rsidRDefault="003E63B4" w:rsidP="003E63B4">
      <w:pPr>
        <w:widowControl w:val="0"/>
        <w:suppressAutoHyphens/>
        <w:spacing w:after="0" w:line="240" w:lineRule="auto"/>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w:t>
      </w:r>
      <w:r w:rsidRPr="0032606F">
        <w:rPr>
          <w:rFonts w:ascii="Times New Roman" w:eastAsia="Times New Roman" w:hAnsi="Times New Roman" w:cs="Times New Roman"/>
          <w:sz w:val="18"/>
          <w:szCs w:val="18"/>
          <w:lang w:eastAsia="ar-SA"/>
        </w:rPr>
        <w:t>)</w:t>
      </w:r>
      <w:r w:rsidRPr="0032606F">
        <w:rPr>
          <w:rFonts w:ascii="Times New Roman" w:eastAsia="Times New Roman" w:hAnsi="Times New Roman" w:cs="Times New Roman"/>
          <w:sz w:val="18"/>
          <w:szCs w:val="18"/>
          <w:lang w:eastAsia="ar-SA"/>
        </w:rPr>
        <w:tab/>
        <w:t>он обладает действующей Лицензией;</w:t>
      </w:r>
    </w:p>
    <w:p w:rsidR="003E63B4" w:rsidRPr="0032606F" w:rsidRDefault="003E63B4" w:rsidP="003E63B4">
      <w:pPr>
        <w:widowControl w:val="0"/>
        <w:suppressAutoHyphens/>
        <w:spacing w:after="0" w:line="240" w:lineRule="auto"/>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б</w:t>
      </w:r>
      <w:r w:rsidRPr="0032606F">
        <w:rPr>
          <w:rFonts w:ascii="Times New Roman" w:eastAsia="Times New Roman" w:hAnsi="Times New Roman" w:cs="Times New Roman"/>
          <w:sz w:val="18"/>
          <w:szCs w:val="18"/>
          <w:lang w:eastAsia="ar-SA"/>
        </w:rPr>
        <w:t xml:space="preserve">) </w:t>
      </w:r>
      <w:r w:rsidRPr="0032606F">
        <w:rPr>
          <w:rFonts w:ascii="Times New Roman" w:eastAsia="Times New Roman" w:hAnsi="Times New Roman" w:cs="Times New Roman"/>
          <w:sz w:val="18"/>
          <w:szCs w:val="18"/>
          <w:lang w:eastAsia="ar-SA"/>
        </w:rPr>
        <w:tab/>
        <w:t>он обязуется осуществлять право использования Произведений, полученное по настоящему Договору, исключительно в пределах и способами, установленными Договором в течение срока его действия и не передавать Произведения Телекомпании третьим лицам;</w:t>
      </w:r>
    </w:p>
    <w:p w:rsidR="003E63B4" w:rsidRPr="0032606F" w:rsidRDefault="003E63B4" w:rsidP="003E63B4">
      <w:pPr>
        <w:widowControl w:val="0"/>
        <w:suppressAutoHyphens/>
        <w:spacing w:after="0" w:line="240" w:lineRule="auto"/>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lastRenderedPageBreak/>
        <w:t xml:space="preserve"> </w:t>
      </w:r>
      <w:r>
        <w:rPr>
          <w:rFonts w:ascii="Times New Roman" w:eastAsia="Times New Roman" w:hAnsi="Times New Roman" w:cs="Times New Roman"/>
          <w:sz w:val="18"/>
          <w:szCs w:val="18"/>
          <w:lang w:eastAsia="ar-SA"/>
        </w:rPr>
        <w:t>в</w:t>
      </w:r>
      <w:r w:rsidRPr="0032606F">
        <w:rPr>
          <w:rFonts w:ascii="Times New Roman" w:eastAsia="Times New Roman" w:hAnsi="Times New Roman" w:cs="Times New Roman"/>
          <w:sz w:val="18"/>
          <w:szCs w:val="18"/>
          <w:lang w:eastAsia="ar-SA"/>
        </w:rPr>
        <w:t>) показ на Территории Вещания будет происходить по Бесплатному Телевидению.</w:t>
      </w:r>
    </w:p>
    <w:p w:rsidR="003E63B4" w:rsidRPr="0032606F" w:rsidRDefault="003E63B4" w:rsidP="003E63B4">
      <w:pPr>
        <w:widowControl w:val="0"/>
        <w:suppressAutoHyphens/>
        <w:spacing w:after="0" w:line="252" w:lineRule="auto"/>
        <w:ind w:left="709" w:hanging="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 xml:space="preserve"> </w:t>
      </w:r>
      <w:r>
        <w:rPr>
          <w:rFonts w:ascii="Times New Roman" w:eastAsia="Times New Roman" w:hAnsi="Times New Roman" w:cs="Times New Roman"/>
          <w:sz w:val="18"/>
          <w:szCs w:val="18"/>
          <w:lang w:eastAsia="ar-SA"/>
        </w:rPr>
        <w:t xml:space="preserve">г) </w:t>
      </w:r>
      <w:r w:rsidRPr="0032606F">
        <w:rPr>
          <w:rFonts w:ascii="Times New Roman" w:eastAsia="Times New Roman" w:hAnsi="Times New Roman" w:cs="Times New Roman"/>
          <w:sz w:val="18"/>
          <w:szCs w:val="18"/>
          <w:lang w:eastAsia="ar-SA"/>
        </w:rPr>
        <w:t>зона целевого телевизионного вещания находится в пределах Лицензионной Территории;</w:t>
      </w:r>
    </w:p>
    <w:p w:rsidR="003E63B4" w:rsidRPr="0032606F" w:rsidRDefault="003E63B4" w:rsidP="003E63B4">
      <w:pPr>
        <w:widowControl w:val="0"/>
        <w:suppressAutoHyphens/>
        <w:spacing w:after="0" w:line="252" w:lineRule="auto"/>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 xml:space="preserve"> </w:t>
      </w:r>
      <w:proofErr w:type="spellStart"/>
      <w:r>
        <w:rPr>
          <w:rFonts w:ascii="Times New Roman" w:eastAsia="Times New Roman" w:hAnsi="Times New Roman" w:cs="Times New Roman"/>
          <w:sz w:val="18"/>
          <w:szCs w:val="18"/>
          <w:lang w:eastAsia="ar-SA"/>
        </w:rPr>
        <w:t>д</w:t>
      </w:r>
      <w:proofErr w:type="spellEnd"/>
      <w:r>
        <w:rPr>
          <w:rFonts w:ascii="Times New Roman" w:eastAsia="Times New Roman" w:hAnsi="Times New Roman" w:cs="Times New Roman"/>
          <w:sz w:val="18"/>
          <w:szCs w:val="18"/>
          <w:lang w:eastAsia="ar-SA"/>
        </w:rPr>
        <w:t xml:space="preserve">) </w:t>
      </w:r>
      <w:r w:rsidRPr="0032606F">
        <w:rPr>
          <w:rFonts w:ascii="Times New Roman" w:eastAsia="Times New Roman" w:hAnsi="Times New Roman" w:cs="Times New Roman"/>
          <w:sz w:val="18"/>
          <w:szCs w:val="18"/>
          <w:lang w:eastAsia="ar-SA"/>
        </w:rPr>
        <w:t xml:space="preserve">любой из Показов, предусмотренных пунктом 2.1. настоящего Договора, будет осуществляться таким образом, чтобы телевизионный сигнал, содержащий Произведение/Произведения, был доступен для бесплатного просмотра телезрителями на экранах телевизионных приемников. Сообщение посредством сети Интернет будет </w:t>
      </w:r>
      <w:proofErr w:type="gramStart"/>
      <w:r w:rsidRPr="0032606F">
        <w:rPr>
          <w:rFonts w:ascii="Times New Roman" w:eastAsia="Times New Roman" w:hAnsi="Times New Roman" w:cs="Times New Roman"/>
          <w:sz w:val="18"/>
          <w:szCs w:val="18"/>
          <w:lang w:eastAsia="ar-SA"/>
        </w:rPr>
        <w:t>осуществляться</w:t>
      </w:r>
      <w:proofErr w:type="gramEnd"/>
      <w:r w:rsidRPr="0032606F">
        <w:rPr>
          <w:rFonts w:ascii="Times New Roman" w:eastAsia="Times New Roman" w:hAnsi="Times New Roman" w:cs="Times New Roman"/>
          <w:sz w:val="18"/>
          <w:szCs w:val="18"/>
          <w:lang w:eastAsia="ar-SA"/>
        </w:rPr>
        <w:t xml:space="preserve"> таким образом, при котором пользователь такой сети (зритель) в каждый момент времени может иметь доступ в интерактивном режиме из любого места только к тому Произведению, которое  транслируется в данное время.</w:t>
      </w:r>
    </w:p>
    <w:p w:rsidR="003E63B4" w:rsidRPr="0032606F" w:rsidRDefault="003E63B4" w:rsidP="003E63B4">
      <w:pPr>
        <w:widowControl w:val="0"/>
        <w:suppressAutoHyphens/>
        <w:spacing w:after="0" w:line="252" w:lineRule="auto"/>
        <w:ind w:firstLine="426"/>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3.</w:t>
      </w:r>
      <w:r>
        <w:rPr>
          <w:rFonts w:ascii="Times New Roman" w:eastAsia="Times New Roman" w:hAnsi="Times New Roman" w:cs="Times New Roman"/>
          <w:sz w:val="18"/>
          <w:szCs w:val="18"/>
          <w:lang w:eastAsia="ar-SA"/>
        </w:rPr>
        <w:t>2.2</w:t>
      </w:r>
      <w:r w:rsidRPr="0032606F">
        <w:rPr>
          <w:rFonts w:ascii="Times New Roman" w:eastAsia="Times New Roman" w:hAnsi="Times New Roman" w:cs="Times New Roman"/>
          <w:sz w:val="18"/>
          <w:szCs w:val="18"/>
          <w:lang w:eastAsia="ar-SA"/>
        </w:rPr>
        <w:t xml:space="preserve">. </w:t>
      </w:r>
      <w:proofErr w:type="gramStart"/>
      <w:r w:rsidRPr="0032606F">
        <w:rPr>
          <w:rFonts w:ascii="Times New Roman" w:eastAsia="Times New Roman" w:hAnsi="Times New Roman" w:cs="Times New Roman"/>
          <w:sz w:val="18"/>
          <w:szCs w:val="18"/>
          <w:lang w:eastAsia="ar-SA"/>
        </w:rPr>
        <w:t>Лицензиат обязуется использовать только те Права на Показ, только в том объеме, только на той Территории Вещания и в течение того Срока, которые определены в настоящем Договоре, включая право прерывать сообщение Произведений выпусками новостей и рекламой и/или информацией, право на размещение рекламных и/или спонсорских сообщений во время сообщения Произведений, в том числе право на наложение рекламных сообщений в</w:t>
      </w:r>
      <w:proofErr w:type="gramEnd"/>
      <w:r w:rsidRPr="0032606F">
        <w:rPr>
          <w:rFonts w:ascii="Times New Roman" w:eastAsia="Times New Roman" w:hAnsi="Times New Roman" w:cs="Times New Roman"/>
          <w:sz w:val="18"/>
          <w:szCs w:val="18"/>
          <w:lang w:eastAsia="ar-SA"/>
        </w:rPr>
        <w:t xml:space="preserve"> форме логотипа или «бегущей строки». </w:t>
      </w:r>
      <w:proofErr w:type="gramStart"/>
      <w:r w:rsidRPr="0032606F">
        <w:rPr>
          <w:rFonts w:ascii="Times New Roman" w:eastAsia="Times New Roman" w:hAnsi="Times New Roman" w:cs="Times New Roman"/>
          <w:sz w:val="18"/>
          <w:szCs w:val="18"/>
          <w:lang w:eastAsia="ar-SA"/>
        </w:rPr>
        <w:t>При осуществлении любого из Показов, предусмотренных пунктом 2.1. настоящего Договора, допускается использование спутниковой связи, беспроводных линий связи, линий подвижной связи и иных подобных аналоговых и/или цифровых телекоммуникационных средств связи с целью доставки телевизионного сигнала, содержащего соответствующее Произведение, Вещателям, а в качестве средства доставки данного телевизионного сигнала непосредственно телезрителям такие средства связи могут быть использованы лишь при одновременном соблюдении следующих</w:t>
      </w:r>
      <w:proofErr w:type="gramEnd"/>
      <w:r w:rsidRPr="0032606F">
        <w:rPr>
          <w:rFonts w:ascii="Times New Roman" w:eastAsia="Times New Roman" w:hAnsi="Times New Roman" w:cs="Times New Roman"/>
          <w:sz w:val="18"/>
          <w:szCs w:val="18"/>
          <w:lang w:eastAsia="ar-SA"/>
        </w:rPr>
        <w:t xml:space="preserve"> условий:</w:t>
      </w:r>
    </w:p>
    <w:p w:rsidR="003E63B4" w:rsidRPr="0032606F" w:rsidRDefault="003E63B4" w:rsidP="003E63B4">
      <w:pPr>
        <w:widowControl w:val="0"/>
        <w:suppressAutoHyphens/>
        <w:spacing w:after="0" w:line="252" w:lineRule="auto"/>
        <w:ind w:left="426"/>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а)</w:t>
      </w:r>
      <w:r w:rsidRPr="0032606F">
        <w:rPr>
          <w:rFonts w:ascii="Times New Roman" w:eastAsia="Times New Roman" w:hAnsi="Times New Roman" w:cs="Times New Roman"/>
          <w:sz w:val="18"/>
          <w:szCs w:val="18"/>
          <w:lang w:eastAsia="ar-SA"/>
        </w:rPr>
        <w:tab/>
        <w:t>за право просмотра соответствующего Произведения с телезрителей не взимается плата ни в пользу Лицензиата, ни в пользу того из Вещателей, который осуществляет Показ данного Произведения;</w:t>
      </w:r>
    </w:p>
    <w:p w:rsidR="003E63B4" w:rsidRPr="0032606F" w:rsidRDefault="003E63B4" w:rsidP="003E63B4">
      <w:pPr>
        <w:widowControl w:val="0"/>
        <w:suppressAutoHyphens/>
        <w:spacing w:after="0" w:line="252" w:lineRule="auto"/>
        <w:ind w:left="851" w:hanging="425"/>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б)</w:t>
      </w:r>
      <w:r w:rsidRPr="0032606F">
        <w:rPr>
          <w:rFonts w:ascii="Times New Roman" w:eastAsia="Times New Roman" w:hAnsi="Times New Roman" w:cs="Times New Roman"/>
          <w:sz w:val="18"/>
          <w:szCs w:val="18"/>
          <w:lang w:eastAsia="ar-SA"/>
        </w:rPr>
        <w:tab/>
        <w:t>телезрителям не предоставляется возможность выбирать время просмотра соответствующего Произведения;</w:t>
      </w:r>
    </w:p>
    <w:p w:rsidR="003E63B4" w:rsidRPr="0032606F" w:rsidRDefault="003E63B4" w:rsidP="003E63B4">
      <w:pPr>
        <w:widowControl w:val="0"/>
        <w:suppressAutoHyphens/>
        <w:spacing w:after="0" w:line="252" w:lineRule="auto"/>
        <w:ind w:left="851" w:hanging="425"/>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в)</w:t>
      </w:r>
      <w:r w:rsidRPr="0032606F">
        <w:rPr>
          <w:rFonts w:ascii="Times New Roman" w:eastAsia="Times New Roman" w:hAnsi="Times New Roman" w:cs="Times New Roman"/>
          <w:sz w:val="18"/>
          <w:szCs w:val="18"/>
          <w:lang w:eastAsia="ar-SA"/>
        </w:rPr>
        <w:tab/>
        <w:t>телевизионный сигнал, содержащий соответствующее Произведение, не кодирован, и телезрители могут осуществлять просмотр данного Произведения без применения декодирующих устройств.</w:t>
      </w:r>
    </w:p>
    <w:p w:rsidR="003E63B4" w:rsidRPr="0032606F" w:rsidRDefault="003E63B4" w:rsidP="003E63B4">
      <w:pPr>
        <w:widowControl w:val="0"/>
        <w:suppressAutoHyphens/>
        <w:spacing w:after="0" w:line="252" w:lineRule="auto"/>
        <w:ind w:firstLine="426"/>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Лицензиат обязуется не использовать самостоятельно и не разрешать третьим лицам использовать любое из Произведений способами, не предусмотренными пунктом 2.1. настоящего Договора, и/или с нарушением условий, оговоренных в разделе 2 настоящего Договора, в том числе:</w:t>
      </w:r>
    </w:p>
    <w:p w:rsidR="003E63B4" w:rsidRPr="0032606F" w:rsidRDefault="003E63B4" w:rsidP="003E63B4">
      <w:pPr>
        <w:widowControl w:val="0"/>
        <w:numPr>
          <w:ilvl w:val="0"/>
          <w:numId w:val="4"/>
        </w:numPr>
        <w:tabs>
          <w:tab w:val="num" w:pos="501"/>
          <w:tab w:val="left" w:pos="851"/>
        </w:tabs>
        <w:suppressAutoHyphens/>
        <w:spacing w:after="0" w:line="252" w:lineRule="auto"/>
        <w:ind w:left="0" w:firstLine="0"/>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не осуществлять самостоятельно и не разрешать третьим лицам осуществлять показ любого из Произведений в месте, открытом для свободного посещения, или в месте, где присутствует значительное число лиц, не принадлежащих к обычному кругу семьи;</w:t>
      </w:r>
    </w:p>
    <w:p w:rsidR="003E63B4" w:rsidRPr="0032606F" w:rsidRDefault="003E63B4" w:rsidP="003E63B4">
      <w:pPr>
        <w:widowControl w:val="0"/>
        <w:numPr>
          <w:ilvl w:val="0"/>
          <w:numId w:val="4"/>
        </w:numPr>
        <w:tabs>
          <w:tab w:val="num" w:pos="501"/>
          <w:tab w:val="left" w:pos="851"/>
        </w:tabs>
        <w:suppressAutoHyphens/>
        <w:spacing w:after="0" w:line="252" w:lineRule="auto"/>
        <w:ind w:left="0" w:firstLine="0"/>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не распространять самостоятельно и не разрешать третьим лицам распространять экземпляры любого из Произведений;</w:t>
      </w:r>
    </w:p>
    <w:p w:rsidR="003E63B4" w:rsidRPr="0032606F" w:rsidRDefault="003E63B4" w:rsidP="003E63B4">
      <w:pPr>
        <w:widowControl w:val="0"/>
        <w:numPr>
          <w:ilvl w:val="0"/>
          <w:numId w:val="4"/>
        </w:numPr>
        <w:tabs>
          <w:tab w:val="num" w:pos="501"/>
          <w:tab w:val="left" w:pos="851"/>
        </w:tabs>
        <w:suppressAutoHyphens/>
        <w:spacing w:after="0" w:line="252" w:lineRule="auto"/>
        <w:ind w:left="0" w:firstLine="0"/>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 xml:space="preserve">не осуществлять самостоятельно и не разрешать третьим лицам осуществлять такой Показ любого из Произведений, при котором с телезрителя в пользу Лицензиата и/или в пользу какого-либо из Вещателей взимается какая-либо плата за право просмотра данного Произведения. </w:t>
      </w:r>
    </w:p>
    <w:p w:rsidR="003E63B4" w:rsidRPr="0032606F" w:rsidRDefault="003E63B4" w:rsidP="003E63B4">
      <w:pPr>
        <w:widowControl w:val="0"/>
        <w:numPr>
          <w:ilvl w:val="0"/>
          <w:numId w:val="4"/>
        </w:numPr>
        <w:tabs>
          <w:tab w:val="num" w:pos="501"/>
          <w:tab w:val="left" w:pos="851"/>
        </w:tabs>
        <w:suppressAutoHyphens/>
        <w:spacing w:after="0" w:line="252" w:lineRule="auto"/>
        <w:ind w:left="0" w:firstLine="0"/>
        <w:jc w:val="both"/>
        <w:rPr>
          <w:rFonts w:ascii="Times New Roman" w:eastAsia="Times New Roman" w:hAnsi="Times New Roman" w:cs="Times New Roman"/>
          <w:sz w:val="18"/>
          <w:szCs w:val="18"/>
          <w:lang w:eastAsia="ar-SA"/>
        </w:rPr>
      </w:pPr>
      <w:proofErr w:type="gramStart"/>
      <w:r w:rsidRPr="0032606F">
        <w:rPr>
          <w:rFonts w:ascii="Times New Roman" w:eastAsia="Times New Roman" w:hAnsi="Times New Roman" w:cs="Times New Roman"/>
          <w:sz w:val="18"/>
          <w:szCs w:val="18"/>
          <w:lang w:eastAsia="ar-SA"/>
        </w:rPr>
        <w:t>не осуществлять самостоятельно и не разрешать третьим лицам осуществлять Показ любого из Произведений по индивидуальному запросу какого-либо из телезрителей и/или в заранее согласованное с каким-либо из телезрителей время;</w:t>
      </w:r>
      <w:proofErr w:type="gramEnd"/>
    </w:p>
    <w:p w:rsidR="003E63B4" w:rsidRPr="0032606F" w:rsidRDefault="003E63B4" w:rsidP="003E63B4">
      <w:pPr>
        <w:widowControl w:val="0"/>
        <w:numPr>
          <w:ilvl w:val="0"/>
          <w:numId w:val="4"/>
        </w:numPr>
        <w:tabs>
          <w:tab w:val="num" w:pos="501"/>
          <w:tab w:val="left" w:pos="851"/>
        </w:tabs>
        <w:suppressAutoHyphens/>
        <w:spacing w:after="0" w:line="240" w:lineRule="auto"/>
        <w:ind w:left="0" w:firstLine="0"/>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не осуществлять самостоятельно и не разрешать третьим лицам осуществлять Показ любого из Произведений в виде кодированного телевизионного сигнала;</w:t>
      </w:r>
    </w:p>
    <w:p w:rsidR="003E63B4" w:rsidRPr="0032606F" w:rsidRDefault="003E63B4" w:rsidP="003E63B4">
      <w:pPr>
        <w:widowControl w:val="0"/>
        <w:numPr>
          <w:ilvl w:val="0"/>
          <w:numId w:val="4"/>
        </w:numPr>
        <w:tabs>
          <w:tab w:val="num" w:pos="501"/>
          <w:tab w:val="left" w:pos="851"/>
        </w:tabs>
        <w:suppressAutoHyphens/>
        <w:spacing w:after="0" w:line="240" w:lineRule="auto"/>
        <w:ind w:left="0" w:firstLine="0"/>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не осуществлять самостоятельно и не разрешать третьим лицам осуществлять большее количество Показов любого из Произведений, чем предусмотрено пунктом 2.1. настоящего Договора;</w:t>
      </w:r>
    </w:p>
    <w:p w:rsidR="003E63B4" w:rsidRPr="0032606F" w:rsidRDefault="003E63B4" w:rsidP="003E63B4">
      <w:pPr>
        <w:widowControl w:val="0"/>
        <w:numPr>
          <w:ilvl w:val="0"/>
          <w:numId w:val="4"/>
        </w:numPr>
        <w:tabs>
          <w:tab w:val="num" w:pos="501"/>
          <w:tab w:val="left" w:pos="851"/>
        </w:tabs>
        <w:suppressAutoHyphens/>
        <w:spacing w:after="0" w:line="240" w:lineRule="auto"/>
        <w:ind w:left="0" w:firstLine="0"/>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не осуществлять самостоятельно и не разрешать третьим лицам осуществлять сообщение в эфир, сообщение по кабелю или доведение до всеобщего сведения отдельных фрагментов и/или иных элементов любого из Произведений, общая продолжительность которых превышает 3 (Три) минуты;</w:t>
      </w:r>
    </w:p>
    <w:p w:rsidR="003E63B4" w:rsidRPr="0032606F" w:rsidRDefault="003E63B4" w:rsidP="003E63B4">
      <w:pPr>
        <w:widowControl w:val="0"/>
        <w:numPr>
          <w:ilvl w:val="0"/>
          <w:numId w:val="4"/>
        </w:numPr>
        <w:tabs>
          <w:tab w:val="num" w:pos="501"/>
          <w:tab w:val="left" w:pos="851"/>
        </w:tabs>
        <w:suppressAutoHyphens/>
        <w:spacing w:after="0" w:line="252" w:lineRule="auto"/>
        <w:ind w:left="0" w:firstLine="0"/>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не осуществлять самостоятельно и не разрешать третьим лицам осуществлять предусмотренное пунктом 2.1. настоящего Договора фрагментарное использование любого Произведения в целях, иных, чем рекламирование и анонсирование Показов данного Произведения, предусмотренные пунктом 2.1. настоящего Договора;</w:t>
      </w:r>
    </w:p>
    <w:p w:rsidR="003E63B4" w:rsidRPr="0032606F" w:rsidRDefault="003E63B4" w:rsidP="003E63B4">
      <w:pPr>
        <w:widowControl w:val="0"/>
        <w:numPr>
          <w:ilvl w:val="0"/>
          <w:numId w:val="4"/>
        </w:numPr>
        <w:tabs>
          <w:tab w:val="num" w:pos="501"/>
          <w:tab w:val="left" w:pos="851"/>
        </w:tabs>
        <w:suppressAutoHyphens/>
        <w:spacing w:after="0" w:line="252" w:lineRule="auto"/>
        <w:ind w:left="0" w:firstLine="0"/>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не использовать самостоятельно и не разрешать третьим лицам использовать любые элементы любого из Произведений для изготовления, оформления или рекламирования каких-либо товаров, продуктов, работ и услуг, не имеющих отношения к данному Произведению, за исключением случаев фрагментарного использования, предусмотренных пунктом 2.1. настоящего Договора;</w:t>
      </w:r>
    </w:p>
    <w:p w:rsidR="003E63B4" w:rsidRPr="0032606F" w:rsidRDefault="003E63B4" w:rsidP="003E63B4">
      <w:pPr>
        <w:widowControl w:val="0"/>
        <w:numPr>
          <w:ilvl w:val="0"/>
          <w:numId w:val="4"/>
        </w:numPr>
        <w:tabs>
          <w:tab w:val="num" w:pos="501"/>
          <w:tab w:val="left" w:pos="851"/>
        </w:tabs>
        <w:suppressAutoHyphens/>
        <w:spacing w:after="0" w:line="252" w:lineRule="auto"/>
        <w:ind w:left="0" w:firstLine="0"/>
        <w:jc w:val="both"/>
        <w:rPr>
          <w:rFonts w:ascii="Times New Roman" w:eastAsia="Times New Roman" w:hAnsi="Times New Roman" w:cs="Times New Roman"/>
          <w:sz w:val="18"/>
          <w:szCs w:val="18"/>
          <w:lang w:eastAsia="ar-SA"/>
        </w:rPr>
      </w:pPr>
      <w:proofErr w:type="gramStart"/>
      <w:r w:rsidRPr="0032606F">
        <w:rPr>
          <w:rFonts w:ascii="Times New Roman" w:eastAsia="Times New Roman" w:hAnsi="Times New Roman" w:cs="Times New Roman"/>
          <w:sz w:val="18"/>
          <w:szCs w:val="18"/>
          <w:lang w:eastAsia="ar-SA"/>
        </w:rPr>
        <w:t>не использовать самостоятельно и не разрешать третьим лицам использовать любое из Произведений путем его размещения и/или демонстрации в глобальной компьютерной сети, именуемой «Интернет», и в любых иных подобных сетях (за исключением случаев фрагментарного использования, предусмотренных пунктом 2.1. настоящего Договора, а также случаев сообщения Произведений в соответствии с положениями пункта 2.1.5.).</w:t>
      </w:r>
      <w:proofErr w:type="gramEnd"/>
    </w:p>
    <w:p w:rsidR="003E63B4" w:rsidRPr="0032606F" w:rsidRDefault="003E63B4" w:rsidP="003E63B4">
      <w:pPr>
        <w:widowControl w:val="0"/>
        <w:suppressAutoHyphens/>
        <w:spacing w:after="0" w:line="240" w:lineRule="auto"/>
        <w:ind w:firstLine="709"/>
        <w:jc w:val="both"/>
        <w:rPr>
          <w:rFonts w:ascii="Times New Roman" w:eastAsia="Times New Roman" w:hAnsi="Times New Roman" w:cs="Times New Roman"/>
          <w:color w:val="FF0000"/>
          <w:sz w:val="18"/>
          <w:szCs w:val="18"/>
          <w:lang w:eastAsia="ar-SA"/>
        </w:rPr>
      </w:pPr>
      <w:r w:rsidRPr="0032606F">
        <w:rPr>
          <w:rFonts w:ascii="Times New Roman" w:eastAsia="Times New Roman" w:hAnsi="Times New Roman" w:cs="Times New Roman"/>
          <w:sz w:val="18"/>
          <w:szCs w:val="18"/>
          <w:lang w:eastAsia="ar-SA"/>
        </w:rPr>
        <w:t>3.</w:t>
      </w:r>
      <w:r>
        <w:rPr>
          <w:rFonts w:ascii="Times New Roman" w:eastAsia="Times New Roman" w:hAnsi="Times New Roman" w:cs="Times New Roman"/>
          <w:sz w:val="18"/>
          <w:szCs w:val="18"/>
          <w:lang w:eastAsia="ar-SA"/>
        </w:rPr>
        <w:t>2.3</w:t>
      </w:r>
      <w:r w:rsidRPr="0032606F">
        <w:rPr>
          <w:rFonts w:ascii="Times New Roman" w:eastAsia="Times New Roman" w:hAnsi="Times New Roman" w:cs="Times New Roman"/>
          <w:sz w:val="18"/>
          <w:szCs w:val="18"/>
          <w:lang w:eastAsia="ar-SA"/>
        </w:rPr>
        <w:t xml:space="preserve">. Лицензиат обязуется не допускать </w:t>
      </w:r>
      <w:proofErr w:type="spellStart"/>
      <w:r w:rsidRPr="0032606F">
        <w:rPr>
          <w:rFonts w:ascii="Times New Roman" w:eastAsia="Times New Roman" w:hAnsi="Times New Roman" w:cs="Times New Roman"/>
          <w:sz w:val="18"/>
          <w:szCs w:val="18"/>
          <w:lang w:eastAsia="ar-SA"/>
        </w:rPr>
        <w:t>перемонтажа</w:t>
      </w:r>
      <w:proofErr w:type="spellEnd"/>
      <w:r w:rsidRPr="0032606F">
        <w:rPr>
          <w:rFonts w:ascii="Times New Roman" w:eastAsia="Times New Roman" w:hAnsi="Times New Roman" w:cs="Times New Roman"/>
          <w:sz w:val="18"/>
          <w:szCs w:val="18"/>
          <w:lang w:eastAsia="ar-SA"/>
        </w:rPr>
        <w:t>, сокращений, купюр, изменения хронометража, последовательности кадров и иных действий, каким-либо образом искажающих Произведение, и/или нарушающих авторские и смежные права авторов и исполнителей Произведений, либо способных нанести ущерб художественной целостности Произведений</w:t>
      </w:r>
      <w:r w:rsidRPr="0032606F">
        <w:rPr>
          <w:rFonts w:ascii="Times New Roman" w:eastAsia="Times New Roman" w:hAnsi="Times New Roman" w:cs="Times New Roman"/>
          <w:color w:val="FF0000"/>
          <w:sz w:val="18"/>
          <w:szCs w:val="18"/>
          <w:lang w:eastAsia="ar-SA"/>
        </w:rPr>
        <w:t>.</w:t>
      </w:r>
    </w:p>
    <w:p w:rsidR="003E63B4" w:rsidRPr="0032606F" w:rsidRDefault="003E63B4" w:rsidP="003E63B4">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3.</w:t>
      </w:r>
      <w:r>
        <w:rPr>
          <w:rFonts w:ascii="Times New Roman" w:eastAsia="Times New Roman" w:hAnsi="Times New Roman" w:cs="Times New Roman"/>
          <w:sz w:val="18"/>
          <w:szCs w:val="18"/>
          <w:lang w:eastAsia="ar-SA"/>
        </w:rPr>
        <w:t>2.4</w:t>
      </w:r>
      <w:r w:rsidRPr="0032606F">
        <w:rPr>
          <w:rFonts w:ascii="Times New Roman" w:eastAsia="Times New Roman" w:hAnsi="Times New Roman" w:cs="Times New Roman"/>
          <w:sz w:val="18"/>
          <w:szCs w:val="18"/>
          <w:lang w:eastAsia="ar-SA"/>
        </w:rPr>
        <w:t xml:space="preserve">. Лицензиат обязуется своевременно и в полном объеме производить выплату вознаграждения Лицензиару за использование Прав на Показ, передаваемых в соответствии с условиями настоящего Договора. </w:t>
      </w:r>
    </w:p>
    <w:p w:rsidR="003E63B4" w:rsidRPr="0032606F" w:rsidRDefault="003E63B4" w:rsidP="003E63B4">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3</w:t>
      </w:r>
      <w:r>
        <w:rPr>
          <w:rFonts w:ascii="Times New Roman" w:eastAsia="Times New Roman" w:hAnsi="Times New Roman" w:cs="Times New Roman"/>
          <w:sz w:val="18"/>
          <w:szCs w:val="18"/>
          <w:lang w:eastAsia="ar-SA"/>
        </w:rPr>
        <w:t>.2.5</w:t>
      </w:r>
      <w:r w:rsidRPr="0032606F">
        <w:rPr>
          <w:rFonts w:ascii="Times New Roman" w:eastAsia="Times New Roman" w:hAnsi="Times New Roman" w:cs="Times New Roman"/>
          <w:sz w:val="18"/>
          <w:szCs w:val="18"/>
          <w:lang w:eastAsia="ar-SA"/>
        </w:rPr>
        <w:t xml:space="preserve">. Лицензиат обязуется подписать Акт Передачи Прав на Показ в течение </w:t>
      </w:r>
      <w:r>
        <w:rPr>
          <w:rFonts w:ascii="Times New Roman" w:eastAsia="Times New Roman" w:hAnsi="Times New Roman" w:cs="Times New Roman"/>
          <w:sz w:val="18"/>
          <w:szCs w:val="18"/>
          <w:lang w:eastAsia="ar-SA"/>
        </w:rPr>
        <w:t>5</w:t>
      </w:r>
      <w:r w:rsidRPr="0032606F">
        <w:rPr>
          <w:rFonts w:ascii="Times New Roman" w:eastAsia="Times New Roman" w:hAnsi="Times New Roman" w:cs="Times New Roman"/>
          <w:sz w:val="18"/>
          <w:szCs w:val="18"/>
          <w:lang w:eastAsia="ar-SA"/>
        </w:rPr>
        <w:t xml:space="preserve"> рабочих дней с момента его получения. </w:t>
      </w:r>
      <w:bookmarkStart w:id="3" w:name="BM_25D0_259F_25D1_2580_25D0_25BE_25D0_25"/>
      <w:bookmarkStart w:id="4" w:name="BM_25D0_25A1_25D0_25B5_25D1_2582_25D0_25"/>
      <w:bookmarkEnd w:id="3"/>
      <w:bookmarkEnd w:id="4"/>
    </w:p>
    <w:p w:rsidR="003E63B4" w:rsidRPr="0032606F" w:rsidRDefault="003E63B4" w:rsidP="003E63B4">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3.</w:t>
      </w:r>
      <w:r>
        <w:rPr>
          <w:rFonts w:ascii="Times New Roman" w:eastAsia="Times New Roman" w:hAnsi="Times New Roman" w:cs="Times New Roman"/>
          <w:sz w:val="18"/>
          <w:szCs w:val="18"/>
          <w:lang w:eastAsia="ar-SA"/>
        </w:rPr>
        <w:t>2.6</w:t>
      </w:r>
      <w:r w:rsidRPr="0032606F">
        <w:rPr>
          <w:rFonts w:ascii="Times New Roman" w:eastAsia="Times New Roman" w:hAnsi="Times New Roman" w:cs="Times New Roman"/>
          <w:sz w:val="18"/>
          <w:szCs w:val="18"/>
          <w:lang w:eastAsia="ar-SA"/>
        </w:rPr>
        <w:t xml:space="preserve">. Лицензиат размещает во время трансляции Произведений на экране свой официальный логотип, либо (в случае отсутствия логотипа) обозначает себя иным образом, позволяющим однозначно идентифицировать Лицензиата в качестве лица, осуществляющего трансляцию. </w:t>
      </w:r>
    </w:p>
    <w:p w:rsidR="003E63B4" w:rsidRPr="0032606F" w:rsidRDefault="003E63B4" w:rsidP="003E63B4">
      <w:pPr>
        <w:widowControl w:val="0"/>
        <w:suppressAutoHyphens/>
        <w:spacing w:after="0" w:line="240" w:lineRule="auto"/>
        <w:ind w:firstLine="709"/>
        <w:jc w:val="both"/>
        <w:rPr>
          <w:rFonts w:ascii="Times New Roman" w:eastAsia="Times New Roman" w:hAnsi="Times New Roman" w:cs="Times New Roman"/>
          <w:sz w:val="18"/>
          <w:szCs w:val="18"/>
          <w:lang w:eastAsia="ar-SA"/>
        </w:rPr>
      </w:pPr>
      <w:bookmarkStart w:id="5" w:name="BM_25D0_259A_25D0_25BE_25D0_25BF_25D0_25"/>
      <w:bookmarkEnd w:id="5"/>
      <w:r w:rsidRPr="0032606F">
        <w:rPr>
          <w:rFonts w:ascii="Times New Roman" w:eastAsia="Times New Roman" w:hAnsi="Times New Roman" w:cs="Times New Roman"/>
          <w:sz w:val="18"/>
          <w:szCs w:val="18"/>
          <w:lang w:eastAsia="ar-SA"/>
        </w:rPr>
        <w:t>3.</w:t>
      </w:r>
      <w:r>
        <w:rPr>
          <w:rFonts w:ascii="Times New Roman" w:eastAsia="Times New Roman" w:hAnsi="Times New Roman" w:cs="Times New Roman"/>
          <w:sz w:val="18"/>
          <w:szCs w:val="18"/>
          <w:lang w:eastAsia="ar-SA"/>
        </w:rPr>
        <w:t>2.7</w:t>
      </w:r>
      <w:r w:rsidRPr="0032606F">
        <w:rPr>
          <w:rFonts w:ascii="Times New Roman" w:eastAsia="Times New Roman" w:hAnsi="Times New Roman" w:cs="Times New Roman"/>
          <w:sz w:val="18"/>
          <w:szCs w:val="18"/>
          <w:lang w:eastAsia="ar-SA"/>
        </w:rPr>
        <w:t xml:space="preserve">. По истечении одного месяца </w:t>
      </w:r>
      <w:proofErr w:type="gramStart"/>
      <w:r w:rsidRPr="0032606F">
        <w:rPr>
          <w:rFonts w:ascii="Times New Roman" w:eastAsia="Times New Roman" w:hAnsi="Times New Roman" w:cs="Times New Roman"/>
          <w:sz w:val="18"/>
          <w:szCs w:val="18"/>
          <w:lang w:eastAsia="ar-SA"/>
        </w:rPr>
        <w:t>с даты окончания</w:t>
      </w:r>
      <w:proofErr w:type="gramEnd"/>
      <w:r w:rsidRPr="0032606F">
        <w:rPr>
          <w:rFonts w:ascii="Times New Roman" w:eastAsia="Times New Roman" w:hAnsi="Times New Roman" w:cs="Times New Roman"/>
          <w:sz w:val="18"/>
          <w:szCs w:val="18"/>
          <w:lang w:eastAsia="ar-SA"/>
        </w:rPr>
        <w:t xml:space="preserve"> Права на Показ Лицензиат обязан уничтожить (размагнитить) эфирные копии Произведений и в течение 3 (Трех) календарных дней представить соответствующий акт Лицензиару.</w:t>
      </w:r>
    </w:p>
    <w:p w:rsidR="003E63B4" w:rsidRPr="0032606F" w:rsidRDefault="003E63B4" w:rsidP="003E63B4">
      <w:pPr>
        <w:widowControl w:val="0"/>
        <w:suppressAutoHyphens/>
        <w:spacing w:after="0" w:line="240" w:lineRule="auto"/>
        <w:ind w:firstLine="709"/>
        <w:jc w:val="both"/>
        <w:rPr>
          <w:rFonts w:ascii="Times New Roman" w:eastAsia="Times New Roman" w:hAnsi="Times New Roman" w:cs="Times New Roman"/>
          <w:sz w:val="18"/>
          <w:szCs w:val="18"/>
          <w:lang w:eastAsia="ar-SA"/>
        </w:rPr>
      </w:pPr>
      <w:bookmarkStart w:id="6" w:name="BM_25D0_25A1_25D0_25BF_25D1_2580_25D0_25"/>
      <w:bookmarkEnd w:id="6"/>
      <w:r>
        <w:rPr>
          <w:rFonts w:ascii="Times New Roman" w:eastAsia="Times New Roman" w:hAnsi="Times New Roman" w:cs="Times New Roman"/>
          <w:sz w:val="18"/>
          <w:szCs w:val="18"/>
          <w:lang w:eastAsia="ar-SA"/>
        </w:rPr>
        <w:t>3.2.8</w:t>
      </w:r>
      <w:r w:rsidRPr="0032606F">
        <w:rPr>
          <w:rFonts w:ascii="Times New Roman" w:eastAsia="Times New Roman" w:hAnsi="Times New Roman" w:cs="Times New Roman"/>
          <w:sz w:val="18"/>
          <w:szCs w:val="18"/>
          <w:lang w:eastAsia="ar-SA"/>
        </w:rPr>
        <w:t xml:space="preserve">. </w:t>
      </w:r>
      <w:proofErr w:type="gramStart"/>
      <w:r w:rsidRPr="0032606F">
        <w:rPr>
          <w:rFonts w:ascii="Times New Roman" w:eastAsia="Times New Roman" w:hAnsi="Times New Roman" w:cs="Times New Roman"/>
          <w:sz w:val="18"/>
          <w:szCs w:val="18"/>
          <w:lang w:eastAsia="ar-SA"/>
        </w:rPr>
        <w:t>Лицензиат обязан не позднее 5 (Пяти) календарных дней с момента окончания каждого календарного месяца предоставить Лицензиару справку (эфирную справку) о передаче соответствующих Произведений в эфир/трансляции в кабеле с указанием наименования Произведения, даты и времени выхода Произведения в эфир/в кабеле, числа абонентов (аудитории) для эфирного/кабельного канала, определяемую на конец соответствующего месяца, а также уточненные данные по размеру Аудитории</w:t>
      </w:r>
      <w:proofErr w:type="gramEnd"/>
      <w:r w:rsidRPr="0032606F">
        <w:rPr>
          <w:rFonts w:ascii="Times New Roman" w:eastAsia="Times New Roman" w:hAnsi="Times New Roman" w:cs="Times New Roman"/>
          <w:sz w:val="18"/>
          <w:szCs w:val="18"/>
          <w:lang w:eastAsia="ar-SA"/>
        </w:rPr>
        <w:t xml:space="preserve"> для эфирного/кабельного канала, если соответствующие изменения закреплены в порядке, определенном в настоящем Договоре. </w:t>
      </w:r>
    </w:p>
    <w:p w:rsidR="003E63B4" w:rsidRPr="0032606F" w:rsidRDefault="003E63B4" w:rsidP="003E63B4">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3.2.9</w:t>
      </w:r>
      <w:r w:rsidRPr="0032606F">
        <w:rPr>
          <w:rFonts w:ascii="Times New Roman" w:eastAsia="Times New Roman" w:hAnsi="Times New Roman" w:cs="Times New Roman"/>
          <w:sz w:val="18"/>
          <w:szCs w:val="18"/>
          <w:lang w:eastAsia="ar-SA"/>
        </w:rPr>
        <w:t xml:space="preserve">. Лицензиат вправе самостоятельно определять время начала и политику использования Произведений, время их передачи в эфир или по кабелю в пределах Территории Вещания и Прав на Показ, за исключением Произведений, день и время </w:t>
      </w:r>
      <w:r w:rsidRPr="0032606F">
        <w:rPr>
          <w:rFonts w:ascii="Times New Roman" w:eastAsia="Times New Roman" w:hAnsi="Times New Roman" w:cs="Times New Roman"/>
          <w:sz w:val="18"/>
          <w:szCs w:val="18"/>
          <w:lang w:eastAsia="ar-SA"/>
        </w:rPr>
        <w:lastRenderedPageBreak/>
        <w:t xml:space="preserve">передачи в эфир или по кабелю которых согласовывается в Дополнительных соглашениях к настоящему Договору. В </w:t>
      </w:r>
      <w:proofErr w:type="gramStart"/>
      <w:r w:rsidRPr="0032606F">
        <w:rPr>
          <w:rFonts w:ascii="Times New Roman" w:eastAsia="Times New Roman" w:hAnsi="Times New Roman" w:cs="Times New Roman"/>
          <w:sz w:val="18"/>
          <w:szCs w:val="18"/>
          <w:lang w:eastAsia="ar-SA"/>
        </w:rPr>
        <w:t>таком</w:t>
      </w:r>
      <w:proofErr w:type="gramEnd"/>
      <w:r w:rsidRPr="0032606F">
        <w:rPr>
          <w:rFonts w:ascii="Times New Roman" w:eastAsia="Times New Roman" w:hAnsi="Times New Roman" w:cs="Times New Roman"/>
          <w:sz w:val="18"/>
          <w:szCs w:val="18"/>
          <w:lang w:eastAsia="ar-SA"/>
        </w:rPr>
        <w:t xml:space="preserve"> случае, если речь идет о Произведениях, состоящих из более чем одного эпизода равной продолжительности, под днем подразумевается день недели, в который каждую неделю месяца Лицензиат обязуется показывать по одной серии (выпуску, составной части) Произведения в согласованное время.</w:t>
      </w:r>
    </w:p>
    <w:p w:rsidR="003E63B4" w:rsidRPr="0032606F" w:rsidRDefault="003E63B4" w:rsidP="003E63B4">
      <w:pPr>
        <w:widowControl w:val="0"/>
        <w:tabs>
          <w:tab w:val="left" w:pos="5040"/>
        </w:tabs>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3.</w:t>
      </w:r>
      <w:r>
        <w:rPr>
          <w:rFonts w:ascii="Times New Roman" w:eastAsia="Times New Roman" w:hAnsi="Times New Roman" w:cs="Times New Roman"/>
          <w:sz w:val="18"/>
          <w:szCs w:val="18"/>
          <w:lang w:eastAsia="ar-SA"/>
        </w:rPr>
        <w:t>2.10</w:t>
      </w:r>
      <w:r w:rsidRPr="0032606F">
        <w:rPr>
          <w:rFonts w:ascii="Times New Roman" w:eastAsia="Times New Roman" w:hAnsi="Times New Roman" w:cs="Times New Roman"/>
          <w:sz w:val="18"/>
          <w:szCs w:val="18"/>
          <w:lang w:eastAsia="ar-SA"/>
        </w:rPr>
        <w:t>. Лицензиат понимает и соглашается с тем, что по настоящему Договору не предоставляются права на музыкальные произведения, включенные в Произведения. Лицензиат, если сочтет это необходимым, самостоятельно получает лицензию на использование таких музыкальных произведений в организации по коллективному управлению авторскими правами или другим образом, если музыкальное произведение используется отдельно (не в составе) Произведения.</w:t>
      </w:r>
    </w:p>
    <w:p w:rsidR="003E63B4" w:rsidRPr="0032606F" w:rsidRDefault="003E63B4" w:rsidP="003E63B4">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3.</w:t>
      </w:r>
      <w:r>
        <w:rPr>
          <w:rFonts w:ascii="Times New Roman" w:eastAsia="Times New Roman" w:hAnsi="Times New Roman" w:cs="Times New Roman"/>
          <w:sz w:val="18"/>
          <w:szCs w:val="18"/>
          <w:lang w:eastAsia="ar-SA"/>
        </w:rPr>
        <w:t>2.11</w:t>
      </w:r>
      <w:r w:rsidRPr="0032606F">
        <w:rPr>
          <w:rFonts w:ascii="Times New Roman" w:eastAsia="Times New Roman" w:hAnsi="Times New Roman" w:cs="Times New Roman"/>
          <w:sz w:val="18"/>
          <w:szCs w:val="18"/>
          <w:lang w:eastAsia="ar-SA"/>
        </w:rPr>
        <w:t>.</w:t>
      </w:r>
      <w:r w:rsidRPr="0032606F">
        <w:rPr>
          <w:rFonts w:ascii="Times New Roman" w:eastAsia="Times New Roman" w:hAnsi="Times New Roman" w:cs="Times New Roman"/>
          <w:i/>
          <w:iCs/>
          <w:sz w:val="18"/>
          <w:szCs w:val="18"/>
          <w:lang w:eastAsia="ar-SA"/>
        </w:rPr>
        <w:t xml:space="preserve"> </w:t>
      </w:r>
      <w:r w:rsidRPr="0032606F">
        <w:rPr>
          <w:rFonts w:ascii="Times New Roman" w:eastAsia="Times New Roman" w:hAnsi="Times New Roman" w:cs="Times New Roman"/>
          <w:sz w:val="18"/>
          <w:szCs w:val="18"/>
          <w:lang w:eastAsia="ar-SA"/>
        </w:rPr>
        <w:t>Лицензиат не имеет права уступать третьим лицам права по настоящему Договору без предварительного письменного согласия Лицензиара.</w:t>
      </w:r>
    </w:p>
    <w:p w:rsidR="003E63B4" w:rsidRPr="0032606F" w:rsidRDefault="003E63B4" w:rsidP="003E63B4">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3.</w:t>
      </w:r>
      <w:r>
        <w:rPr>
          <w:rFonts w:ascii="Times New Roman" w:eastAsia="Times New Roman" w:hAnsi="Times New Roman" w:cs="Times New Roman"/>
          <w:sz w:val="18"/>
          <w:szCs w:val="18"/>
          <w:lang w:eastAsia="ar-SA"/>
        </w:rPr>
        <w:t>2.12</w:t>
      </w:r>
      <w:r w:rsidRPr="0032606F">
        <w:rPr>
          <w:rFonts w:ascii="Times New Roman" w:eastAsia="Times New Roman" w:hAnsi="Times New Roman" w:cs="Times New Roman"/>
          <w:sz w:val="18"/>
          <w:szCs w:val="18"/>
          <w:lang w:eastAsia="ar-SA"/>
        </w:rPr>
        <w:t xml:space="preserve">. В </w:t>
      </w:r>
      <w:proofErr w:type="gramStart"/>
      <w:r w:rsidRPr="0032606F">
        <w:rPr>
          <w:rFonts w:ascii="Times New Roman" w:eastAsia="Times New Roman" w:hAnsi="Times New Roman" w:cs="Times New Roman"/>
          <w:sz w:val="18"/>
          <w:szCs w:val="18"/>
          <w:lang w:eastAsia="ar-SA"/>
        </w:rPr>
        <w:t>случае</w:t>
      </w:r>
      <w:proofErr w:type="gramEnd"/>
      <w:r w:rsidRPr="0032606F">
        <w:rPr>
          <w:rFonts w:ascii="Times New Roman" w:eastAsia="Times New Roman" w:hAnsi="Times New Roman" w:cs="Times New Roman"/>
          <w:sz w:val="18"/>
          <w:szCs w:val="18"/>
          <w:lang w:eastAsia="ar-SA"/>
        </w:rPr>
        <w:t xml:space="preserve"> начала вещания по Платному Телевидению Лицензиат обязан информировать об этом Лицензиара заблаговременно, не позднее, чем за 2 (два) календарных месяца до даты начала такого вещания.</w:t>
      </w:r>
    </w:p>
    <w:p w:rsidR="003E63B4" w:rsidRPr="0032606F" w:rsidRDefault="003E63B4" w:rsidP="003E63B4">
      <w:pPr>
        <w:widowControl w:val="0"/>
        <w:tabs>
          <w:tab w:val="left" w:pos="3870"/>
        </w:tabs>
        <w:suppressAutoHyphens/>
        <w:spacing w:after="0" w:line="240" w:lineRule="auto"/>
        <w:ind w:firstLine="720"/>
        <w:jc w:val="both"/>
        <w:rPr>
          <w:rFonts w:ascii="Times New Roman" w:eastAsia="Times New Roman" w:hAnsi="Times New Roman" w:cs="Times New Roman"/>
          <w:b/>
          <w:bCs/>
          <w:sz w:val="18"/>
          <w:szCs w:val="18"/>
          <w:lang w:eastAsia="ar-SA"/>
        </w:rPr>
      </w:pPr>
      <w:r w:rsidRPr="0032606F">
        <w:rPr>
          <w:rFonts w:ascii="Times New Roman" w:eastAsia="Times New Roman" w:hAnsi="Times New Roman" w:cs="Times New Roman"/>
          <w:b/>
          <w:bCs/>
          <w:sz w:val="18"/>
          <w:szCs w:val="18"/>
          <w:lang w:eastAsia="ar-SA"/>
        </w:rPr>
        <w:t>3.</w:t>
      </w:r>
      <w:r>
        <w:rPr>
          <w:rFonts w:ascii="Times New Roman" w:eastAsia="Times New Roman" w:hAnsi="Times New Roman" w:cs="Times New Roman"/>
          <w:b/>
          <w:bCs/>
          <w:sz w:val="18"/>
          <w:szCs w:val="18"/>
          <w:lang w:eastAsia="ar-SA"/>
        </w:rPr>
        <w:t>3</w:t>
      </w:r>
      <w:r w:rsidRPr="0032606F">
        <w:rPr>
          <w:rFonts w:ascii="Times New Roman" w:eastAsia="Times New Roman" w:hAnsi="Times New Roman" w:cs="Times New Roman"/>
          <w:b/>
          <w:bCs/>
          <w:sz w:val="18"/>
          <w:szCs w:val="18"/>
          <w:lang w:eastAsia="ar-SA"/>
        </w:rPr>
        <w:t>. Стороны обязаны:</w:t>
      </w:r>
    </w:p>
    <w:p w:rsidR="003E63B4" w:rsidRPr="0032606F" w:rsidRDefault="003E63B4" w:rsidP="003E63B4">
      <w:pPr>
        <w:widowControl w:val="0"/>
        <w:tabs>
          <w:tab w:val="left" w:pos="3870"/>
        </w:tabs>
        <w:suppressAutoHyphens/>
        <w:spacing w:after="0" w:line="240" w:lineRule="auto"/>
        <w:ind w:firstLine="720"/>
        <w:jc w:val="both"/>
        <w:rPr>
          <w:rFonts w:ascii="Times New Roman" w:eastAsia="Times New Roman" w:hAnsi="Times New Roman" w:cs="Times New Roman"/>
          <w:color w:val="000000"/>
          <w:sz w:val="18"/>
          <w:szCs w:val="18"/>
          <w:lang w:eastAsia="ar-SA"/>
        </w:rPr>
      </w:pPr>
      <w:r w:rsidRPr="0032606F">
        <w:rPr>
          <w:rFonts w:ascii="Times New Roman" w:eastAsia="Times New Roman" w:hAnsi="Times New Roman" w:cs="Times New Roman"/>
          <w:sz w:val="18"/>
          <w:szCs w:val="18"/>
          <w:lang w:eastAsia="ar-SA"/>
        </w:rPr>
        <w:t>3.</w:t>
      </w:r>
      <w:r>
        <w:rPr>
          <w:rFonts w:ascii="Times New Roman" w:eastAsia="Times New Roman" w:hAnsi="Times New Roman" w:cs="Times New Roman"/>
          <w:sz w:val="18"/>
          <w:szCs w:val="18"/>
          <w:lang w:eastAsia="ar-SA"/>
        </w:rPr>
        <w:t>3</w:t>
      </w:r>
      <w:r w:rsidRPr="0032606F">
        <w:rPr>
          <w:rFonts w:ascii="Times New Roman" w:eastAsia="Times New Roman" w:hAnsi="Times New Roman" w:cs="Times New Roman"/>
          <w:sz w:val="18"/>
          <w:szCs w:val="18"/>
          <w:lang w:eastAsia="ar-SA"/>
        </w:rPr>
        <w:t xml:space="preserve">.1. </w:t>
      </w:r>
      <w:r w:rsidRPr="0032606F">
        <w:rPr>
          <w:rFonts w:ascii="Times New Roman" w:eastAsia="Times New Roman" w:hAnsi="Times New Roman" w:cs="Times New Roman"/>
          <w:color w:val="000000"/>
          <w:sz w:val="18"/>
          <w:szCs w:val="18"/>
          <w:lang w:eastAsia="ar-SA"/>
        </w:rPr>
        <w:t xml:space="preserve">Каждая из Сторон обязана в течение 2 (Двух) рабочих дней </w:t>
      </w:r>
      <w:proofErr w:type="gramStart"/>
      <w:r w:rsidRPr="0032606F">
        <w:rPr>
          <w:rFonts w:ascii="Times New Roman" w:eastAsia="Times New Roman" w:hAnsi="Times New Roman" w:cs="Times New Roman"/>
          <w:color w:val="000000"/>
          <w:sz w:val="18"/>
          <w:szCs w:val="18"/>
          <w:lang w:eastAsia="ar-SA"/>
        </w:rPr>
        <w:t>с даты прекращения</w:t>
      </w:r>
      <w:proofErr w:type="gramEnd"/>
      <w:r w:rsidRPr="0032606F">
        <w:rPr>
          <w:rFonts w:ascii="Times New Roman" w:eastAsia="Times New Roman" w:hAnsi="Times New Roman" w:cs="Times New Roman"/>
          <w:color w:val="000000"/>
          <w:sz w:val="18"/>
          <w:szCs w:val="18"/>
          <w:lang w:eastAsia="ar-SA"/>
        </w:rPr>
        <w:t xml:space="preserve"> полномочий уполномоченных на подписание документов лиц, изменения своих названий, адресов, адресов электронной почты или банковских реквизитов, указанных в настоящем Договоре, сообщить об этом второй Стороне в письменной форме.</w:t>
      </w:r>
    </w:p>
    <w:p w:rsidR="003E63B4" w:rsidRPr="0032606F" w:rsidRDefault="003E63B4" w:rsidP="003E63B4">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3.</w:t>
      </w:r>
      <w:r>
        <w:rPr>
          <w:rFonts w:ascii="Times New Roman" w:eastAsia="Times New Roman" w:hAnsi="Times New Roman" w:cs="Times New Roman"/>
          <w:sz w:val="18"/>
          <w:szCs w:val="18"/>
          <w:lang w:eastAsia="ar-SA"/>
        </w:rPr>
        <w:t>3</w:t>
      </w:r>
      <w:r w:rsidRPr="0032606F">
        <w:rPr>
          <w:rFonts w:ascii="Times New Roman" w:eastAsia="Times New Roman" w:hAnsi="Times New Roman" w:cs="Times New Roman"/>
          <w:sz w:val="18"/>
          <w:szCs w:val="18"/>
          <w:lang w:eastAsia="ar-SA"/>
        </w:rPr>
        <w:t xml:space="preserve">.2. Незамедлительно уведомлять друг друга в случае, если начинается добровольная либо принудительная ликвидация их организации (за исключением, если такие процедуры проводятся с целью реструктуризации компании), а также в случае реорганизации – не позднее дня подачи соответствующих документов в регистрирующий орган. </w:t>
      </w:r>
    </w:p>
    <w:p w:rsidR="003E63B4" w:rsidRPr="0032606F" w:rsidRDefault="003E63B4" w:rsidP="003E63B4">
      <w:pPr>
        <w:widowControl w:val="0"/>
        <w:suppressAutoHyphens/>
        <w:spacing w:after="0" w:line="240" w:lineRule="auto"/>
        <w:ind w:firstLine="709"/>
        <w:jc w:val="both"/>
        <w:rPr>
          <w:rFonts w:ascii="Times New Roman" w:eastAsia="Times New Roman" w:hAnsi="Times New Roman" w:cs="Times New Roman"/>
          <w:sz w:val="18"/>
          <w:szCs w:val="18"/>
          <w:lang w:eastAsia="ar-SA"/>
        </w:rPr>
      </w:pPr>
    </w:p>
    <w:p w:rsidR="003E63B4" w:rsidRPr="0032606F" w:rsidRDefault="003E63B4" w:rsidP="003E63B4">
      <w:pPr>
        <w:widowControl w:val="0"/>
        <w:suppressAutoHyphens/>
        <w:spacing w:after="0" w:line="240" w:lineRule="auto"/>
        <w:ind w:right="-1" w:firstLine="709"/>
        <w:jc w:val="center"/>
        <w:rPr>
          <w:rFonts w:ascii="Times New Roman" w:eastAsia="Times New Roman" w:hAnsi="Times New Roman" w:cs="Times New Roman"/>
          <w:b/>
          <w:bCs/>
          <w:sz w:val="18"/>
          <w:szCs w:val="18"/>
          <w:lang w:eastAsia="ar-SA"/>
        </w:rPr>
      </w:pPr>
      <w:r w:rsidRPr="0032606F">
        <w:rPr>
          <w:rFonts w:ascii="Times New Roman" w:eastAsia="Times New Roman" w:hAnsi="Times New Roman" w:cs="Times New Roman"/>
          <w:b/>
          <w:bCs/>
          <w:sz w:val="18"/>
          <w:szCs w:val="18"/>
          <w:lang w:eastAsia="ar-SA"/>
        </w:rPr>
        <w:t xml:space="preserve">4. Качество </w:t>
      </w:r>
      <w:r>
        <w:rPr>
          <w:rFonts w:ascii="Times New Roman" w:eastAsia="Times New Roman" w:hAnsi="Times New Roman" w:cs="Times New Roman"/>
          <w:b/>
          <w:bCs/>
          <w:sz w:val="18"/>
          <w:szCs w:val="18"/>
          <w:lang w:eastAsia="ar-SA"/>
        </w:rPr>
        <w:t xml:space="preserve">и порядок передачи </w:t>
      </w:r>
      <w:r w:rsidRPr="0032606F">
        <w:rPr>
          <w:rFonts w:ascii="Times New Roman" w:eastAsia="Times New Roman" w:hAnsi="Times New Roman" w:cs="Times New Roman"/>
          <w:b/>
          <w:bCs/>
          <w:sz w:val="18"/>
          <w:szCs w:val="18"/>
          <w:lang w:eastAsia="ar-SA"/>
        </w:rPr>
        <w:t>Видеоматериалов</w:t>
      </w:r>
    </w:p>
    <w:p w:rsidR="003E63B4" w:rsidRPr="0032606F" w:rsidRDefault="003E63B4" w:rsidP="003E63B4">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 xml:space="preserve">4.1. Лицензиар обязуется предоставить Лицензиату возможность получения Видеоматериалов не позднее, чем за 5 (пять) календарных дней до планируемой передачи Лицензиатом Произведения в эфир/по кабелю в соответствии с Перспективным Планом Вещания, заблаговременно предоставленным Лицензиаром согласно статье 3 настоящего Договора. </w:t>
      </w:r>
    </w:p>
    <w:p w:rsidR="003E63B4" w:rsidRPr="0032606F" w:rsidRDefault="003E63B4" w:rsidP="003E63B4">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 xml:space="preserve">4.2. В </w:t>
      </w:r>
      <w:proofErr w:type="gramStart"/>
      <w:r w:rsidRPr="0032606F">
        <w:rPr>
          <w:rFonts w:ascii="Times New Roman" w:eastAsia="Times New Roman" w:hAnsi="Times New Roman" w:cs="Times New Roman"/>
          <w:sz w:val="18"/>
          <w:szCs w:val="18"/>
          <w:lang w:eastAsia="ar-SA"/>
        </w:rPr>
        <w:t>случае</w:t>
      </w:r>
      <w:proofErr w:type="gramEnd"/>
      <w:r w:rsidRPr="0032606F">
        <w:rPr>
          <w:rFonts w:ascii="Times New Roman" w:eastAsia="Times New Roman" w:hAnsi="Times New Roman" w:cs="Times New Roman"/>
          <w:sz w:val="18"/>
          <w:szCs w:val="18"/>
          <w:lang w:eastAsia="ar-SA"/>
        </w:rPr>
        <w:t xml:space="preserve"> обнаружения Лицензиатом несоответствия Видеоматериалов техническим требованиям, Лицензиат предъявляет Лицензиару претензии по качеству Видеоматериалов в течение 5 рабочих дней с момента их доставки/получения. </w:t>
      </w:r>
    </w:p>
    <w:p w:rsidR="003E63B4" w:rsidRPr="0032606F" w:rsidRDefault="003E63B4" w:rsidP="003E63B4">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 xml:space="preserve">Если в течение 5 рабочих дней от Лицензиата не поступит письменных претензий (посредством курьерской доставки или почтовой связи с обязательным дублированием по факсу или электронной почте) по качеству предоставленных Видеоматериалов, считается, что Лицензиат претензий к полученным Видеоматериалам не имеет, и претензии по качеству от него приниматься не будут. </w:t>
      </w:r>
    </w:p>
    <w:p w:rsidR="003E63B4" w:rsidRPr="0032606F" w:rsidRDefault="003E63B4" w:rsidP="003E63B4">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 xml:space="preserve">4.3. Лицензиар обеспечивает доступ Лицензиата к </w:t>
      </w:r>
      <w:r>
        <w:rPr>
          <w:rFonts w:ascii="Times New Roman" w:eastAsia="Times New Roman" w:hAnsi="Times New Roman" w:cs="Times New Roman"/>
          <w:sz w:val="18"/>
          <w:szCs w:val="18"/>
          <w:lang w:eastAsia="ar-SA"/>
        </w:rPr>
        <w:t xml:space="preserve">Видеоматериалам </w:t>
      </w:r>
      <w:r w:rsidRPr="0032606F">
        <w:rPr>
          <w:rFonts w:ascii="Times New Roman" w:eastAsia="Times New Roman" w:hAnsi="Times New Roman" w:cs="Times New Roman"/>
          <w:sz w:val="18"/>
          <w:szCs w:val="18"/>
          <w:lang w:eastAsia="ar-SA"/>
        </w:rPr>
        <w:t>путем передачи оцифрованного сигнала через спутник в режиме вещания (потокового видео), в режиме файловой передачи, путем передачи оцифрованного сигнала по наземным каналам или другим согласованным способом.</w:t>
      </w:r>
    </w:p>
    <w:p w:rsidR="003E63B4" w:rsidRPr="0032606F" w:rsidRDefault="003E63B4" w:rsidP="003E63B4">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4.4. Все видеоматериалы, предоставляемые Лицензиаром, должны соответствовать требованиям, указанным в Приложении № 2 к настоящему Договору.</w:t>
      </w:r>
    </w:p>
    <w:p w:rsidR="003E63B4" w:rsidRPr="0032606F" w:rsidRDefault="003E63B4" w:rsidP="003E63B4">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4.5. Список произведений на первый месяц вещания указан в Приложении № 1 к настоящему Договору</w:t>
      </w:r>
    </w:p>
    <w:p w:rsidR="003E63B4" w:rsidRPr="0032606F" w:rsidRDefault="003E63B4" w:rsidP="003E63B4">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4.6. Список произведений составляется по форме, указанной в Приложении № 3 к настоящему Договору.</w:t>
      </w:r>
    </w:p>
    <w:p w:rsidR="003E63B4" w:rsidRPr="0032606F" w:rsidRDefault="003E63B4" w:rsidP="003E63B4">
      <w:pPr>
        <w:widowControl w:val="0"/>
        <w:suppressAutoHyphens/>
        <w:spacing w:after="0" w:line="240" w:lineRule="auto"/>
        <w:ind w:firstLine="709"/>
        <w:jc w:val="both"/>
        <w:rPr>
          <w:rFonts w:ascii="Times New Roman" w:eastAsia="Times New Roman" w:hAnsi="Times New Roman" w:cs="Times New Roman"/>
          <w:sz w:val="18"/>
          <w:szCs w:val="18"/>
          <w:lang w:eastAsia="ar-SA"/>
        </w:rPr>
      </w:pPr>
      <w:bookmarkStart w:id="7" w:name="BM_25D0_25A0_25D0_25B0_25D1_2581_25D1_25"/>
    </w:p>
    <w:bookmarkEnd w:id="7"/>
    <w:p w:rsidR="003E63B4" w:rsidRPr="0032606F" w:rsidRDefault="003E63B4" w:rsidP="003E63B4">
      <w:pPr>
        <w:widowControl w:val="0"/>
        <w:suppressAutoHyphens/>
        <w:spacing w:after="0" w:line="240" w:lineRule="auto"/>
        <w:ind w:firstLine="709"/>
        <w:jc w:val="center"/>
        <w:rPr>
          <w:rFonts w:ascii="Times New Roman" w:eastAsia="Times New Roman" w:hAnsi="Times New Roman" w:cs="Times New Roman"/>
          <w:b/>
          <w:bCs/>
          <w:sz w:val="18"/>
          <w:szCs w:val="18"/>
          <w:lang w:eastAsia="ar-SA"/>
        </w:rPr>
      </w:pPr>
      <w:r w:rsidRPr="0032606F">
        <w:rPr>
          <w:rFonts w:ascii="Times New Roman" w:eastAsia="Times New Roman" w:hAnsi="Times New Roman" w:cs="Times New Roman"/>
          <w:b/>
          <w:bCs/>
          <w:sz w:val="18"/>
          <w:szCs w:val="18"/>
          <w:lang w:eastAsia="ar-SA"/>
        </w:rPr>
        <w:t>5. Расчеты по Договору</w:t>
      </w:r>
    </w:p>
    <w:p w:rsidR="003E63B4" w:rsidRDefault="003E63B4" w:rsidP="003E63B4">
      <w:pPr>
        <w:widowControl w:val="0"/>
        <w:tabs>
          <w:tab w:val="left" w:pos="142"/>
          <w:tab w:val="left" w:pos="284"/>
          <w:tab w:val="left" w:pos="15451"/>
        </w:tabs>
        <w:suppressAutoHyphens/>
        <w:spacing w:after="0" w:line="240" w:lineRule="auto"/>
        <w:ind w:right="-2" w:firstLine="709"/>
        <w:jc w:val="both"/>
        <w:rPr>
          <w:rFonts w:ascii="Times New Roman" w:eastAsia="Times New Roman" w:hAnsi="Times New Roman" w:cs="Times New Roman"/>
          <w:i/>
          <w:sz w:val="18"/>
          <w:szCs w:val="18"/>
          <w:lang w:eastAsia="ar-SA"/>
        </w:rPr>
      </w:pPr>
      <w:r w:rsidRPr="0032606F">
        <w:rPr>
          <w:rFonts w:ascii="Times New Roman" w:eastAsia="Times New Roman" w:hAnsi="Times New Roman" w:cs="Times New Roman"/>
          <w:sz w:val="18"/>
          <w:szCs w:val="18"/>
          <w:lang w:eastAsia="ar-SA"/>
        </w:rPr>
        <w:t xml:space="preserve">5.1. </w:t>
      </w:r>
      <w:r>
        <w:rPr>
          <w:rFonts w:ascii="Times New Roman" w:eastAsia="Times New Roman" w:hAnsi="Times New Roman" w:cs="Times New Roman"/>
          <w:sz w:val="18"/>
          <w:szCs w:val="18"/>
          <w:lang w:eastAsia="ar-SA"/>
        </w:rPr>
        <w:t xml:space="preserve">Стоимость </w:t>
      </w:r>
      <w:r w:rsidRPr="0032606F">
        <w:rPr>
          <w:rFonts w:ascii="Times New Roman" w:eastAsia="Times New Roman" w:hAnsi="Times New Roman" w:cs="Times New Roman"/>
          <w:sz w:val="18"/>
          <w:szCs w:val="18"/>
          <w:lang w:eastAsia="ar-SA"/>
        </w:rPr>
        <w:t>неисключительны</w:t>
      </w:r>
      <w:r>
        <w:rPr>
          <w:rFonts w:ascii="Times New Roman" w:eastAsia="Times New Roman" w:hAnsi="Times New Roman" w:cs="Times New Roman"/>
          <w:sz w:val="18"/>
          <w:szCs w:val="18"/>
          <w:lang w:eastAsia="ar-SA"/>
        </w:rPr>
        <w:t>х</w:t>
      </w:r>
      <w:r w:rsidRPr="0032606F">
        <w:rPr>
          <w:rFonts w:ascii="Times New Roman" w:eastAsia="Times New Roman" w:hAnsi="Times New Roman" w:cs="Times New Roman"/>
          <w:sz w:val="18"/>
          <w:szCs w:val="18"/>
          <w:lang w:eastAsia="ar-SA"/>
        </w:rPr>
        <w:t xml:space="preserve"> лицензионны</w:t>
      </w:r>
      <w:r>
        <w:rPr>
          <w:rFonts w:ascii="Times New Roman" w:eastAsia="Times New Roman" w:hAnsi="Times New Roman" w:cs="Times New Roman"/>
          <w:sz w:val="18"/>
          <w:szCs w:val="18"/>
          <w:lang w:eastAsia="ar-SA"/>
        </w:rPr>
        <w:t xml:space="preserve">х </w:t>
      </w:r>
      <w:r w:rsidRPr="0032606F">
        <w:rPr>
          <w:rFonts w:ascii="Times New Roman" w:eastAsia="Times New Roman" w:hAnsi="Times New Roman" w:cs="Times New Roman"/>
          <w:sz w:val="18"/>
          <w:szCs w:val="18"/>
          <w:lang w:eastAsia="ar-SA"/>
        </w:rPr>
        <w:t xml:space="preserve">прав </w:t>
      </w:r>
      <w:r>
        <w:rPr>
          <w:rFonts w:ascii="Times New Roman" w:eastAsia="Times New Roman" w:hAnsi="Times New Roman" w:cs="Times New Roman"/>
          <w:sz w:val="18"/>
          <w:szCs w:val="18"/>
          <w:lang w:eastAsia="ar-SA"/>
        </w:rPr>
        <w:t>за</w:t>
      </w:r>
      <w:r w:rsidRPr="0032606F">
        <w:rPr>
          <w:rFonts w:ascii="Times New Roman" w:eastAsia="Times New Roman" w:hAnsi="Times New Roman" w:cs="Times New Roman"/>
          <w:sz w:val="18"/>
          <w:szCs w:val="18"/>
          <w:lang w:eastAsia="ar-SA"/>
        </w:rPr>
        <w:t xml:space="preserve"> использовани</w:t>
      </w:r>
      <w:r>
        <w:rPr>
          <w:rFonts w:ascii="Times New Roman" w:eastAsia="Times New Roman" w:hAnsi="Times New Roman" w:cs="Times New Roman"/>
          <w:sz w:val="18"/>
          <w:szCs w:val="18"/>
          <w:lang w:eastAsia="ar-SA"/>
        </w:rPr>
        <w:t>е</w:t>
      </w:r>
      <w:r w:rsidRPr="0032606F">
        <w:rPr>
          <w:rFonts w:ascii="Times New Roman" w:eastAsia="Times New Roman" w:hAnsi="Times New Roman" w:cs="Times New Roman"/>
          <w:sz w:val="18"/>
          <w:szCs w:val="18"/>
          <w:lang w:eastAsia="ar-SA"/>
        </w:rPr>
        <w:t xml:space="preserve"> Произведений </w:t>
      </w:r>
      <w:r>
        <w:rPr>
          <w:rFonts w:ascii="Times New Roman" w:eastAsia="Times New Roman" w:hAnsi="Times New Roman" w:cs="Times New Roman"/>
          <w:sz w:val="18"/>
          <w:szCs w:val="18"/>
          <w:lang w:eastAsia="ar-SA"/>
        </w:rPr>
        <w:t>составляет</w:t>
      </w:r>
      <w:proofErr w:type="gramStart"/>
      <w:r>
        <w:rPr>
          <w:rFonts w:ascii="Times New Roman" w:eastAsia="Times New Roman" w:hAnsi="Times New Roman" w:cs="Times New Roman"/>
          <w:sz w:val="18"/>
          <w:szCs w:val="18"/>
          <w:lang w:eastAsia="ar-SA"/>
        </w:rPr>
        <w:t xml:space="preserve"> </w:t>
      </w:r>
      <w:r w:rsidRPr="0032606F">
        <w:rPr>
          <w:rFonts w:ascii="Times New Roman" w:eastAsia="Times New Roman" w:hAnsi="Times New Roman" w:cs="Times New Roman"/>
          <w:sz w:val="18"/>
          <w:szCs w:val="18"/>
          <w:lang w:eastAsia="ar-SA"/>
        </w:rPr>
        <w:t xml:space="preserve"> </w:t>
      </w:r>
      <w:r>
        <w:rPr>
          <w:rFonts w:ascii="Times New Roman" w:eastAsia="Times New Roman" w:hAnsi="Times New Roman" w:cs="Times New Roman"/>
          <w:sz w:val="18"/>
          <w:szCs w:val="18"/>
          <w:lang w:eastAsia="ar-SA"/>
        </w:rPr>
        <w:t>___________</w:t>
      </w:r>
      <w:r w:rsidRPr="0032606F">
        <w:rPr>
          <w:rFonts w:ascii="Times New Roman" w:eastAsia="Times New Roman" w:hAnsi="Times New Roman" w:cs="Times New Roman"/>
          <w:sz w:val="18"/>
          <w:szCs w:val="18"/>
          <w:lang w:eastAsia="ar-SA"/>
        </w:rPr>
        <w:t xml:space="preserve"> </w:t>
      </w:r>
      <w:r>
        <w:rPr>
          <w:rFonts w:ascii="Times New Roman" w:eastAsia="Times New Roman" w:hAnsi="Times New Roman" w:cs="Times New Roman"/>
          <w:sz w:val="18"/>
          <w:szCs w:val="18"/>
          <w:lang w:eastAsia="ar-SA"/>
        </w:rPr>
        <w:t xml:space="preserve">(____________) </w:t>
      </w:r>
      <w:proofErr w:type="gramEnd"/>
      <w:r w:rsidRPr="0032606F">
        <w:rPr>
          <w:rFonts w:ascii="Times New Roman" w:eastAsia="Times New Roman" w:hAnsi="Times New Roman" w:cs="Times New Roman"/>
          <w:sz w:val="18"/>
          <w:szCs w:val="18"/>
          <w:lang w:eastAsia="ar-SA"/>
        </w:rPr>
        <w:t>рублей</w:t>
      </w:r>
      <w:r>
        <w:rPr>
          <w:rFonts w:ascii="Times New Roman" w:eastAsia="Times New Roman" w:hAnsi="Times New Roman" w:cs="Times New Roman"/>
          <w:sz w:val="18"/>
          <w:szCs w:val="18"/>
          <w:lang w:eastAsia="ar-SA"/>
        </w:rPr>
        <w:t>.</w:t>
      </w:r>
      <w:r w:rsidRPr="0032606F">
        <w:rPr>
          <w:rFonts w:ascii="Times New Roman" w:eastAsia="Times New Roman" w:hAnsi="Times New Roman" w:cs="Times New Roman"/>
          <w:i/>
          <w:sz w:val="18"/>
          <w:szCs w:val="18"/>
          <w:lang w:eastAsia="ar-SA"/>
        </w:rPr>
        <w:t xml:space="preserve"> </w:t>
      </w:r>
    </w:p>
    <w:p w:rsidR="003E63B4" w:rsidRPr="0032606F" w:rsidRDefault="003E63B4" w:rsidP="003E63B4">
      <w:pPr>
        <w:widowControl w:val="0"/>
        <w:tabs>
          <w:tab w:val="left" w:pos="142"/>
          <w:tab w:val="left" w:pos="284"/>
          <w:tab w:val="left" w:pos="15451"/>
        </w:tabs>
        <w:suppressAutoHyphens/>
        <w:spacing w:after="0" w:line="240" w:lineRule="auto"/>
        <w:ind w:right="-2" w:firstLine="709"/>
        <w:jc w:val="both"/>
        <w:rPr>
          <w:rFonts w:ascii="Times New Roman" w:eastAsia="Times New Roman" w:hAnsi="Times New Roman" w:cs="Times New Roman"/>
          <w:i/>
          <w:sz w:val="18"/>
          <w:szCs w:val="18"/>
          <w:lang w:eastAsia="ar-SA"/>
        </w:rPr>
      </w:pPr>
      <w:r w:rsidRPr="0032606F">
        <w:rPr>
          <w:rFonts w:ascii="Times New Roman" w:eastAsia="Times New Roman" w:hAnsi="Times New Roman" w:cs="Times New Roman"/>
          <w:sz w:val="18"/>
          <w:szCs w:val="18"/>
          <w:lang w:eastAsia="ar-SA"/>
        </w:rPr>
        <w:t>Ежемесячн</w:t>
      </w:r>
      <w:r>
        <w:rPr>
          <w:rFonts w:ascii="Times New Roman" w:eastAsia="Times New Roman" w:hAnsi="Times New Roman" w:cs="Times New Roman"/>
          <w:sz w:val="18"/>
          <w:szCs w:val="18"/>
          <w:lang w:eastAsia="ar-SA"/>
        </w:rPr>
        <w:t>ая</w:t>
      </w:r>
      <w:r w:rsidRPr="0032606F">
        <w:rPr>
          <w:rFonts w:ascii="Times New Roman" w:eastAsia="Times New Roman" w:hAnsi="Times New Roman" w:cs="Times New Roman"/>
          <w:sz w:val="18"/>
          <w:szCs w:val="18"/>
          <w:lang w:eastAsia="ar-SA"/>
        </w:rPr>
        <w:t xml:space="preserve"> </w:t>
      </w:r>
      <w:r>
        <w:rPr>
          <w:rFonts w:ascii="Times New Roman" w:eastAsia="Times New Roman" w:hAnsi="Times New Roman" w:cs="Times New Roman"/>
          <w:sz w:val="18"/>
          <w:szCs w:val="18"/>
          <w:lang w:eastAsia="ar-SA"/>
        </w:rPr>
        <w:t xml:space="preserve">стоимость </w:t>
      </w:r>
      <w:r w:rsidRPr="0032606F">
        <w:rPr>
          <w:rFonts w:ascii="Times New Roman" w:eastAsia="Times New Roman" w:hAnsi="Times New Roman" w:cs="Times New Roman"/>
          <w:sz w:val="18"/>
          <w:szCs w:val="18"/>
          <w:lang w:eastAsia="ar-SA"/>
        </w:rPr>
        <w:t>неисключительны</w:t>
      </w:r>
      <w:r>
        <w:rPr>
          <w:rFonts w:ascii="Times New Roman" w:eastAsia="Times New Roman" w:hAnsi="Times New Roman" w:cs="Times New Roman"/>
          <w:sz w:val="18"/>
          <w:szCs w:val="18"/>
          <w:lang w:eastAsia="ar-SA"/>
        </w:rPr>
        <w:t>х</w:t>
      </w:r>
      <w:r w:rsidRPr="0032606F">
        <w:rPr>
          <w:rFonts w:ascii="Times New Roman" w:eastAsia="Times New Roman" w:hAnsi="Times New Roman" w:cs="Times New Roman"/>
          <w:sz w:val="18"/>
          <w:szCs w:val="18"/>
          <w:lang w:eastAsia="ar-SA"/>
        </w:rPr>
        <w:t xml:space="preserve"> лицензионны</w:t>
      </w:r>
      <w:r>
        <w:rPr>
          <w:rFonts w:ascii="Times New Roman" w:eastAsia="Times New Roman" w:hAnsi="Times New Roman" w:cs="Times New Roman"/>
          <w:sz w:val="18"/>
          <w:szCs w:val="18"/>
          <w:lang w:eastAsia="ar-SA"/>
        </w:rPr>
        <w:t xml:space="preserve">х </w:t>
      </w:r>
      <w:r w:rsidRPr="0032606F">
        <w:rPr>
          <w:rFonts w:ascii="Times New Roman" w:eastAsia="Times New Roman" w:hAnsi="Times New Roman" w:cs="Times New Roman"/>
          <w:sz w:val="18"/>
          <w:szCs w:val="18"/>
          <w:lang w:eastAsia="ar-SA"/>
        </w:rPr>
        <w:t xml:space="preserve">прав </w:t>
      </w:r>
      <w:r>
        <w:rPr>
          <w:rFonts w:ascii="Times New Roman" w:eastAsia="Times New Roman" w:hAnsi="Times New Roman" w:cs="Times New Roman"/>
          <w:sz w:val="18"/>
          <w:szCs w:val="18"/>
          <w:lang w:eastAsia="ar-SA"/>
        </w:rPr>
        <w:t>за</w:t>
      </w:r>
      <w:r w:rsidRPr="0032606F">
        <w:rPr>
          <w:rFonts w:ascii="Times New Roman" w:eastAsia="Times New Roman" w:hAnsi="Times New Roman" w:cs="Times New Roman"/>
          <w:sz w:val="18"/>
          <w:szCs w:val="18"/>
          <w:lang w:eastAsia="ar-SA"/>
        </w:rPr>
        <w:t xml:space="preserve"> использовани</w:t>
      </w:r>
      <w:r>
        <w:rPr>
          <w:rFonts w:ascii="Times New Roman" w:eastAsia="Times New Roman" w:hAnsi="Times New Roman" w:cs="Times New Roman"/>
          <w:sz w:val="18"/>
          <w:szCs w:val="18"/>
          <w:lang w:eastAsia="ar-SA"/>
        </w:rPr>
        <w:t>е</w:t>
      </w:r>
      <w:r w:rsidRPr="0032606F">
        <w:rPr>
          <w:rFonts w:ascii="Times New Roman" w:eastAsia="Times New Roman" w:hAnsi="Times New Roman" w:cs="Times New Roman"/>
          <w:sz w:val="18"/>
          <w:szCs w:val="18"/>
          <w:lang w:eastAsia="ar-SA"/>
        </w:rPr>
        <w:t xml:space="preserve"> Произведений </w:t>
      </w:r>
      <w:r>
        <w:rPr>
          <w:rFonts w:ascii="Times New Roman" w:eastAsia="Times New Roman" w:hAnsi="Times New Roman" w:cs="Times New Roman"/>
          <w:sz w:val="18"/>
          <w:szCs w:val="18"/>
          <w:lang w:eastAsia="ar-SA"/>
        </w:rPr>
        <w:t>составляет</w:t>
      </w:r>
      <w:proofErr w:type="gramStart"/>
      <w:r>
        <w:rPr>
          <w:rFonts w:ascii="Times New Roman" w:eastAsia="Times New Roman" w:hAnsi="Times New Roman" w:cs="Times New Roman"/>
          <w:sz w:val="18"/>
          <w:szCs w:val="18"/>
          <w:lang w:eastAsia="ar-SA"/>
        </w:rPr>
        <w:t xml:space="preserve"> </w:t>
      </w:r>
      <w:r w:rsidRPr="0032606F">
        <w:rPr>
          <w:rFonts w:ascii="Times New Roman" w:eastAsia="Times New Roman" w:hAnsi="Times New Roman" w:cs="Times New Roman"/>
          <w:sz w:val="18"/>
          <w:szCs w:val="18"/>
          <w:lang w:eastAsia="ar-SA"/>
        </w:rPr>
        <w:t xml:space="preserve"> </w:t>
      </w:r>
      <w:r>
        <w:rPr>
          <w:rFonts w:ascii="Times New Roman" w:eastAsia="Times New Roman" w:hAnsi="Times New Roman" w:cs="Times New Roman"/>
          <w:sz w:val="18"/>
          <w:szCs w:val="18"/>
          <w:lang w:eastAsia="ar-SA"/>
        </w:rPr>
        <w:t xml:space="preserve">__________ </w:t>
      </w:r>
      <w:r w:rsidRPr="0032606F">
        <w:rPr>
          <w:rFonts w:ascii="Times New Roman" w:eastAsia="Times New Roman" w:hAnsi="Times New Roman" w:cs="Times New Roman"/>
          <w:sz w:val="18"/>
          <w:szCs w:val="18"/>
          <w:lang w:eastAsia="ar-SA"/>
        </w:rPr>
        <w:t>(</w:t>
      </w:r>
      <w:r>
        <w:rPr>
          <w:rFonts w:ascii="Times New Roman" w:eastAsia="Times New Roman" w:hAnsi="Times New Roman" w:cs="Times New Roman"/>
          <w:sz w:val="18"/>
          <w:szCs w:val="18"/>
          <w:lang w:eastAsia="ar-SA"/>
        </w:rPr>
        <w:t xml:space="preserve">___________) </w:t>
      </w:r>
      <w:proofErr w:type="gramEnd"/>
      <w:r>
        <w:rPr>
          <w:rFonts w:ascii="Times New Roman" w:eastAsia="Times New Roman" w:hAnsi="Times New Roman" w:cs="Times New Roman"/>
          <w:sz w:val="18"/>
          <w:szCs w:val="18"/>
          <w:lang w:eastAsia="ar-SA"/>
        </w:rPr>
        <w:t>рублей</w:t>
      </w:r>
      <w:r w:rsidRPr="00AC137E">
        <w:rPr>
          <w:rFonts w:ascii="Times New Roman" w:eastAsia="Times New Roman" w:hAnsi="Times New Roman" w:cs="Times New Roman"/>
          <w:sz w:val="18"/>
          <w:szCs w:val="18"/>
          <w:lang w:eastAsia="ar-SA"/>
        </w:rPr>
        <w:t>.</w:t>
      </w:r>
      <w:r w:rsidRPr="0032606F">
        <w:rPr>
          <w:rFonts w:ascii="Times New Roman" w:eastAsia="Times New Roman" w:hAnsi="Times New Roman" w:cs="Times New Roman"/>
          <w:i/>
          <w:sz w:val="18"/>
          <w:szCs w:val="18"/>
          <w:lang w:eastAsia="ar-SA"/>
        </w:rPr>
        <w:t xml:space="preserve"> </w:t>
      </w:r>
    </w:p>
    <w:p w:rsidR="003E63B4" w:rsidRPr="0032606F" w:rsidRDefault="003E63B4" w:rsidP="003E63B4">
      <w:pPr>
        <w:widowControl w:val="0"/>
        <w:tabs>
          <w:tab w:val="left" w:pos="142"/>
          <w:tab w:val="left" w:pos="284"/>
          <w:tab w:val="left" w:pos="15451"/>
        </w:tabs>
        <w:suppressAutoHyphens/>
        <w:spacing w:after="0" w:line="240" w:lineRule="auto"/>
        <w:ind w:right="-2"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Стоимость</w:t>
      </w:r>
      <w:r w:rsidRPr="0032606F">
        <w:rPr>
          <w:rFonts w:ascii="Times New Roman" w:eastAsia="Times New Roman" w:hAnsi="Times New Roman" w:cs="Times New Roman"/>
          <w:sz w:val="18"/>
          <w:szCs w:val="18"/>
          <w:lang w:eastAsia="ar-SA"/>
        </w:rPr>
        <w:t xml:space="preserve"> </w:t>
      </w:r>
      <w:r>
        <w:rPr>
          <w:rFonts w:ascii="Times New Roman" w:eastAsia="Times New Roman" w:hAnsi="Times New Roman" w:cs="Times New Roman"/>
          <w:sz w:val="18"/>
          <w:szCs w:val="18"/>
          <w:lang w:eastAsia="ar-SA"/>
        </w:rPr>
        <w:t>д</w:t>
      </w:r>
      <w:r w:rsidRPr="0032606F">
        <w:rPr>
          <w:rFonts w:ascii="Times New Roman" w:eastAsia="Times New Roman" w:hAnsi="Times New Roman" w:cs="Times New Roman"/>
          <w:sz w:val="18"/>
          <w:szCs w:val="18"/>
          <w:lang w:eastAsia="ar-SA"/>
        </w:rPr>
        <w:t>оговора формируется с учетом лицензионных платежей, транспортных расходов по доставке произведений, налогов и иных обязательных платежей в бюджеты бюджетной системы Российской Федерации, включает в себя оплату доставки, стоимость необходимых расходных материалов и иные расходы, связанные с исполнением Лицензиаром принятых на себя обязательств по Договору.</w:t>
      </w:r>
    </w:p>
    <w:p w:rsidR="003E63B4" w:rsidRPr="0032606F" w:rsidRDefault="003E63B4" w:rsidP="003E63B4">
      <w:pPr>
        <w:widowControl w:val="0"/>
        <w:tabs>
          <w:tab w:val="left" w:pos="142"/>
          <w:tab w:val="left" w:pos="284"/>
          <w:tab w:val="left" w:pos="15451"/>
        </w:tabs>
        <w:suppressAutoHyphens/>
        <w:spacing w:after="0" w:line="240" w:lineRule="auto"/>
        <w:ind w:right="-2"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 xml:space="preserve">5.2. Расчёты за оказанные услуги производятся путем безналичного перечисления денежных средств на расчётный счёт Лицензиара в течение </w:t>
      </w:r>
      <w:r>
        <w:rPr>
          <w:rFonts w:ascii="Times New Roman" w:eastAsia="Times New Roman" w:hAnsi="Times New Roman" w:cs="Times New Roman"/>
          <w:sz w:val="18"/>
          <w:szCs w:val="18"/>
          <w:lang w:eastAsia="ar-SA"/>
        </w:rPr>
        <w:t>7</w:t>
      </w:r>
      <w:r w:rsidRPr="0032606F">
        <w:rPr>
          <w:rFonts w:ascii="Times New Roman" w:eastAsia="Times New Roman" w:hAnsi="Times New Roman" w:cs="Times New Roman"/>
          <w:sz w:val="18"/>
          <w:szCs w:val="18"/>
          <w:lang w:eastAsia="ar-SA"/>
        </w:rPr>
        <w:t xml:space="preserve"> </w:t>
      </w:r>
      <w:r>
        <w:rPr>
          <w:rFonts w:ascii="Times New Roman" w:eastAsia="Times New Roman" w:hAnsi="Times New Roman" w:cs="Times New Roman"/>
          <w:sz w:val="18"/>
          <w:szCs w:val="18"/>
          <w:lang w:eastAsia="ar-SA"/>
        </w:rPr>
        <w:t xml:space="preserve">(семи) </w:t>
      </w:r>
      <w:r w:rsidRPr="0032606F">
        <w:rPr>
          <w:rFonts w:ascii="Times New Roman" w:eastAsia="Times New Roman" w:hAnsi="Times New Roman" w:cs="Times New Roman"/>
          <w:sz w:val="18"/>
          <w:szCs w:val="18"/>
          <w:lang w:eastAsia="ar-SA"/>
        </w:rPr>
        <w:t>рабочих дней после подписания Лицензиатом акто</w:t>
      </w:r>
      <w:r>
        <w:rPr>
          <w:rFonts w:ascii="Times New Roman" w:eastAsia="Times New Roman" w:hAnsi="Times New Roman" w:cs="Times New Roman"/>
          <w:sz w:val="18"/>
          <w:szCs w:val="18"/>
          <w:lang w:eastAsia="ar-SA"/>
        </w:rPr>
        <w:t>в сдачи-приемки оказанных услуг за отчетный период</w:t>
      </w:r>
      <w:r w:rsidRPr="0032606F">
        <w:rPr>
          <w:rFonts w:ascii="Times New Roman" w:eastAsia="Times New Roman" w:hAnsi="Times New Roman" w:cs="Times New Roman"/>
          <w:sz w:val="18"/>
          <w:szCs w:val="18"/>
          <w:lang w:eastAsia="ar-SA"/>
        </w:rPr>
        <w:t>.</w:t>
      </w:r>
    </w:p>
    <w:p w:rsidR="003E63B4" w:rsidRDefault="003E63B4" w:rsidP="003E63B4">
      <w:pPr>
        <w:widowControl w:val="0"/>
        <w:tabs>
          <w:tab w:val="left" w:pos="142"/>
          <w:tab w:val="left" w:pos="284"/>
          <w:tab w:val="left" w:pos="15451"/>
        </w:tabs>
        <w:suppressAutoHyphens/>
        <w:spacing w:after="0" w:line="240" w:lineRule="auto"/>
        <w:ind w:right="-2"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5.3. Днем оплаты считается день списания денежных сре</w:t>
      </w:r>
      <w:proofErr w:type="gramStart"/>
      <w:r w:rsidRPr="0032606F">
        <w:rPr>
          <w:rFonts w:ascii="Times New Roman" w:eastAsia="Times New Roman" w:hAnsi="Times New Roman" w:cs="Times New Roman"/>
          <w:sz w:val="18"/>
          <w:szCs w:val="18"/>
          <w:lang w:eastAsia="ar-SA"/>
        </w:rPr>
        <w:t>дств с р</w:t>
      </w:r>
      <w:proofErr w:type="gramEnd"/>
      <w:r w:rsidRPr="0032606F">
        <w:rPr>
          <w:rFonts w:ascii="Times New Roman" w:eastAsia="Times New Roman" w:hAnsi="Times New Roman" w:cs="Times New Roman"/>
          <w:sz w:val="18"/>
          <w:szCs w:val="18"/>
          <w:lang w:eastAsia="ar-SA"/>
        </w:rPr>
        <w:t>асчетного счета Лицензиата.</w:t>
      </w:r>
    </w:p>
    <w:p w:rsidR="003E63B4" w:rsidRPr="0032606F" w:rsidRDefault="003E63B4" w:rsidP="003E63B4">
      <w:pPr>
        <w:widowControl w:val="0"/>
        <w:tabs>
          <w:tab w:val="left" w:pos="142"/>
          <w:tab w:val="left" w:pos="284"/>
          <w:tab w:val="left" w:pos="15451"/>
        </w:tabs>
        <w:suppressAutoHyphens/>
        <w:spacing w:after="0" w:line="240" w:lineRule="auto"/>
        <w:ind w:right="-2"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 xml:space="preserve">5.4. </w:t>
      </w:r>
      <w:r w:rsidRPr="00A0201F">
        <w:rPr>
          <w:rFonts w:ascii="Times New Roman" w:eastAsia="Times New Roman" w:hAnsi="Times New Roman" w:cs="Times New Roman"/>
          <w:sz w:val="18"/>
          <w:szCs w:val="18"/>
          <w:lang w:eastAsia="ar-SA"/>
        </w:rPr>
        <w:t xml:space="preserve">В </w:t>
      </w:r>
      <w:proofErr w:type="gramStart"/>
      <w:r w:rsidRPr="00A0201F">
        <w:rPr>
          <w:rFonts w:ascii="Times New Roman" w:eastAsia="Times New Roman" w:hAnsi="Times New Roman" w:cs="Times New Roman"/>
          <w:sz w:val="18"/>
          <w:szCs w:val="18"/>
          <w:lang w:eastAsia="ar-SA"/>
        </w:rPr>
        <w:t>случае</w:t>
      </w:r>
      <w:proofErr w:type="gramEnd"/>
      <w:r w:rsidRPr="00A0201F">
        <w:rPr>
          <w:rFonts w:ascii="Times New Roman" w:eastAsia="Times New Roman" w:hAnsi="Times New Roman" w:cs="Times New Roman"/>
          <w:sz w:val="18"/>
          <w:szCs w:val="18"/>
          <w:lang w:eastAsia="ar-SA"/>
        </w:rPr>
        <w:t xml:space="preserve">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rsidR="003E63B4" w:rsidRPr="0032606F" w:rsidRDefault="003E63B4" w:rsidP="003E63B4">
      <w:pPr>
        <w:widowControl w:val="0"/>
        <w:tabs>
          <w:tab w:val="left" w:pos="142"/>
          <w:tab w:val="left" w:pos="284"/>
          <w:tab w:val="left" w:pos="15451"/>
        </w:tabs>
        <w:suppressAutoHyphens/>
        <w:spacing w:after="0" w:line="240" w:lineRule="auto"/>
        <w:ind w:right="-2"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5.5</w:t>
      </w:r>
      <w:r w:rsidRPr="0032606F">
        <w:rPr>
          <w:rFonts w:ascii="Times New Roman" w:eastAsia="Times New Roman" w:hAnsi="Times New Roman" w:cs="Times New Roman"/>
          <w:sz w:val="18"/>
          <w:szCs w:val="18"/>
          <w:lang w:eastAsia="ar-SA"/>
        </w:rPr>
        <w:t>. Источник финансирования: собственные средства Лицензиата.</w:t>
      </w:r>
    </w:p>
    <w:p w:rsidR="003E63B4" w:rsidRPr="0032606F" w:rsidRDefault="003E63B4" w:rsidP="003E63B4">
      <w:pPr>
        <w:widowControl w:val="0"/>
        <w:tabs>
          <w:tab w:val="left" w:pos="142"/>
          <w:tab w:val="left" w:pos="284"/>
          <w:tab w:val="left" w:pos="15451"/>
        </w:tabs>
        <w:suppressAutoHyphens/>
        <w:spacing w:after="0" w:line="240" w:lineRule="auto"/>
        <w:ind w:right="-2" w:firstLine="709"/>
        <w:jc w:val="both"/>
        <w:rPr>
          <w:rFonts w:ascii="Times New Roman" w:eastAsia="Times New Roman" w:hAnsi="Times New Roman" w:cs="Times New Roman"/>
          <w:sz w:val="18"/>
          <w:szCs w:val="18"/>
          <w:lang w:eastAsia="ar-SA"/>
        </w:rPr>
      </w:pPr>
    </w:p>
    <w:p w:rsidR="003E63B4" w:rsidRPr="0032606F" w:rsidRDefault="003E63B4" w:rsidP="003E63B4">
      <w:pPr>
        <w:widowControl w:val="0"/>
        <w:suppressAutoHyphens/>
        <w:spacing w:after="0" w:line="240" w:lineRule="auto"/>
        <w:jc w:val="center"/>
        <w:rPr>
          <w:rFonts w:ascii="Times New Roman" w:eastAsia="Times New Roman" w:hAnsi="Times New Roman" w:cs="Times New Roman"/>
          <w:b/>
          <w:bCs/>
          <w:sz w:val="18"/>
          <w:szCs w:val="18"/>
          <w:lang w:eastAsia="ar-SA"/>
        </w:rPr>
      </w:pPr>
      <w:r w:rsidRPr="0032606F">
        <w:rPr>
          <w:rFonts w:ascii="Times New Roman" w:eastAsia="Times New Roman" w:hAnsi="Times New Roman" w:cs="Times New Roman"/>
          <w:b/>
          <w:bCs/>
          <w:sz w:val="18"/>
          <w:szCs w:val="18"/>
          <w:lang w:eastAsia="ar-SA"/>
        </w:rPr>
        <w:t>6. Порядок сдачи и приемки оказанных услуг</w:t>
      </w:r>
    </w:p>
    <w:p w:rsidR="003E63B4" w:rsidRPr="0032606F" w:rsidRDefault="003E63B4" w:rsidP="003E63B4">
      <w:pPr>
        <w:widowControl w:val="0"/>
        <w:tabs>
          <w:tab w:val="left" w:pos="142"/>
          <w:tab w:val="left" w:pos="284"/>
          <w:tab w:val="left" w:pos="15451"/>
        </w:tabs>
        <w:suppressAutoHyphens/>
        <w:spacing w:after="0" w:line="240" w:lineRule="auto"/>
        <w:ind w:right="-2"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 xml:space="preserve">6.1. Приемка оказанных по Договору услуг осуществляется </w:t>
      </w:r>
      <w:r>
        <w:rPr>
          <w:rFonts w:ascii="Times New Roman" w:eastAsia="Times New Roman" w:hAnsi="Times New Roman" w:cs="Times New Roman"/>
          <w:sz w:val="18"/>
          <w:szCs w:val="18"/>
          <w:lang w:eastAsia="ar-SA"/>
        </w:rPr>
        <w:t>за каждый отчетный период</w:t>
      </w:r>
      <w:r w:rsidRPr="0032606F">
        <w:rPr>
          <w:rFonts w:ascii="Times New Roman" w:eastAsia="Times New Roman" w:hAnsi="Times New Roman" w:cs="Times New Roman"/>
          <w:sz w:val="18"/>
          <w:szCs w:val="18"/>
          <w:lang w:eastAsia="ar-SA"/>
        </w:rPr>
        <w:t xml:space="preserve">. За </w:t>
      </w:r>
      <w:r>
        <w:rPr>
          <w:rFonts w:ascii="Times New Roman" w:eastAsia="Times New Roman" w:hAnsi="Times New Roman" w:cs="Times New Roman"/>
          <w:sz w:val="18"/>
          <w:szCs w:val="18"/>
          <w:lang w:eastAsia="ar-SA"/>
        </w:rPr>
        <w:t>отчетный период</w:t>
      </w:r>
      <w:r w:rsidRPr="0032606F">
        <w:rPr>
          <w:rFonts w:ascii="Times New Roman" w:eastAsia="Times New Roman" w:hAnsi="Times New Roman" w:cs="Times New Roman"/>
          <w:sz w:val="18"/>
          <w:szCs w:val="18"/>
          <w:lang w:eastAsia="ar-SA"/>
        </w:rPr>
        <w:t xml:space="preserve"> Стороны принимают период, равный одному календарному месяцу.</w:t>
      </w:r>
    </w:p>
    <w:p w:rsidR="003E63B4" w:rsidRPr="0032606F" w:rsidRDefault="003E63B4" w:rsidP="003E63B4">
      <w:pPr>
        <w:widowControl w:val="0"/>
        <w:tabs>
          <w:tab w:val="left" w:pos="142"/>
          <w:tab w:val="left" w:pos="284"/>
          <w:tab w:val="left" w:pos="15451"/>
        </w:tabs>
        <w:suppressAutoHyphens/>
        <w:spacing w:after="0" w:line="240" w:lineRule="auto"/>
        <w:ind w:right="-2"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 xml:space="preserve">6.2. В течение </w:t>
      </w:r>
      <w:r>
        <w:rPr>
          <w:rFonts w:ascii="Times New Roman" w:eastAsia="Times New Roman" w:hAnsi="Times New Roman" w:cs="Times New Roman"/>
          <w:sz w:val="18"/>
          <w:szCs w:val="18"/>
          <w:lang w:eastAsia="ar-SA"/>
        </w:rPr>
        <w:t>5 (</w:t>
      </w:r>
      <w:r w:rsidRPr="0032606F">
        <w:rPr>
          <w:rFonts w:ascii="Times New Roman" w:eastAsia="Times New Roman" w:hAnsi="Times New Roman" w:cs="Times New Roman"/>
          <w:sz w:val="18"/>
          <w:szCs w:val="18"/>
          <w:lang w:eastAsia="ar-SA"/>
        </w:rPr>
        <w:t>пяти</w:t>
      </w:r>
      <w:r>
        <w:rPr>
          <w:rFonts w:ascii="Times New Roman" w:eastAsia="Times New Roman" w:hAnsi="Times New Roman" w:cs="Times New Roman"/>
          <w:sz w:val="18"/>
          <w:szCs w:val="18"/>
          <w:lang w:eastAsia="ar-SA"/>
        </w:rPr>
        <w:t>)</w:t>
      </w:r>
      <w:r w:rsidRPr="0032606F">
        <w:rPr>
          <w:rFonts w:ascii="Times New Roman" w:eastAsia="Times New Roman" w:hAnsi="Times New Roman" w:cs="Times New Roman"/>
          <w:sz w:val="18"/>
          <w:szCs w:val="18"/>
          <w:lang w:eastAsia="ar-SA"/>
        </w:rPr>
        <w:t xml:space="preserve"> рабочих дней после завершения каждого </w:t>
      </w:r>
      <w:r>
        <w:rPr>
          <w:rFonts w:ascii="Times New Roman" w:eastAsia="Times New Roman" w:hAnsi="Times New Roman" w:cs="Times New Roman"/>
          <w:sz w:val="18"/>
          <w:szCs w:val="18"/>
          <w:lang w:eastAsia="ar-SA"/>
        </w:rPr>
        <w:t xml:space="preserve">отчетного периода оказания услуг </w:t>
      </w:r>
      <w:r w:rsidRPr="0032606F">
        <w:rPr>
          <w:rFonts w:ascii="Times New Roman" w:eastAsia="Times New Roman" w:hAnsi="Times New Roman" w:cs="Times New Roman"/>
          <w:sz w:val="18"/>
          <w:szCs w:val="18"/>
          <w:lang w:eastAsia="ar-SA"/>
        </w:rPr>
        <w:t>Лицензиар направляет в адрес Лицензиата акт сдачи-приемки оказанных услуг в 2 (двух) экземплярах, счет, счет-фактуру.</w:t>
      </w:r>
    </w:p>
    <w:p w:rsidR="003E63B4" w:rsidRPr="0032606F" w:rsidRDefault="003E63B4" w:rsidP="003E63B4">
      <w:pPr>
        <w:widowControl w:val="0"/>
        <w:tabs>
          <w:tab w:val="left" w:pos="142"/>
          <w:tab w:val="left" w:pos="284"/>
          <w:tab w:val="left" w:pos="15451"/>
        </w:tabs>
        <w:suppressAutoHyphens/>
        <w:spacing w:after="0" w:line="240" w:lineRule="auto"/>
        <w:ind w:right="-2"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 xml:space="preserve">6.3. Лицензиат в течение </w:t>
      </w:r>
      <w:r>
        <w:rPr>
          <w:rFonts w:ascii="Times New Roman" w:eastAsia="Times New Roman" w:hAnsi="Times New Roman" w:cs="Times New Roman"/>
          <w:sz w:val="18"/>
          <w:szCs w:val="18"/>
          <w:lang w:eastAsia="ar-SA"/>
        </w:rPr>
        <w:t xml:space="preserve">5 (пяти) </w:t>
      </w:r>
      <w:r w:rsidRPr="0032606F">
        <w:rPr>
          <w:rFonts w:ascii="Times New Roman" w:eastAsia="Times New Roman" w:hAnsi="Times New Roman" w:cs="Times New Roman"/>
          <w:sz w:val="18"/>
          <w:szCs w:val="18"/>
          <w:lang w:eastAsia="ar-SA"/>
        </w:rPr>
        <w:t>рабочих дней со дня получения от Лицензиара акта сдачи-приемки оказанных услуг обязан принять оказанные услуги, подписать акт сдачи-приемки оказанных услуг и направить Лицензиару один экземпляр подписанного акта либо мотивированный отказ от приемки оказанных услуг, в котором указываются выявленные Лицензиатом недостатки. Устранение недостатков, обнаруженных в момент приемки, устанавливается равным 2 рабочим дням с момента обнаружения.</w:t>
      </w:r>
    </w:p>
    <w:p w:rsidR="003E63B4" w:rsidRPr="0032606F" w:rsidRDefault="003E63B4" w:rsidP="003E63B4">
      <w:pPr>
        <w:widowControl w:val="0"/>
        <w:tabs>
          <w:tab w:val="left" w:pos="142"/>
          <w:tab w:val="left" w:pos="284"/>
          <w:tab w:val="left" w:pos="15451"/>
        </w:tabs>
        <w:suppressAutoHyphens/>
        <w:spacing w:after="0" w:line="240" w:lineRule="auto"/>
        <w:ind w:right="-2"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6.4. Все Видеоматериалы, предоставляемые Лицензиаром, должны соответствовать требованиям, указанным в Договоре и Приложени</w:t>
      </w:r>
      <w:r>
        <w:rPr>
          <w:rFonts w:ascii="Times New Roman" w:eastAsia="Times New Roman" w:hAnsi="Times New Roman" w:cs="Times New Roman"/>
          <w:sz w:val="18"/>
          <w:szCs w:val="18"/>
          <w:lang w:eastAsia="ar-SA"/>
        </w:rPr>
        <w:t>ях</w:t>
      </w:r>
      <w:r w:rsidRPr="0032606F">
        <w:rPr>
          <w:rFonts w:ascii="Times New Roman" w:eastAsia="Times New Roman" w:hAnsi="Times New Roman" w:cs="Times New Roman"/>
          <w:sz w:val="18"/>
          <w:szCs w:val="18"/>
          <w:lang w:eastAsia="ar-SA"/>
        </w:rPr>
        <w:t xml:space="preserve"> к Договору.</w:t>
      </w:r>
    </w:p>
    <w:p w:rsidR="003E63B4" w:rsidRPr="0032606F" w:rsidRDefault="003E63B4" w:rsidP="003E63B4">
      <w:pPr>
        <w:widowControl w:val="0"/>
        <w:tabs>
          <w:tab w:val="left" w:pos="142"/>
          <w:tab w:val="left" w:pos="284"/>
          <w:tab w:val="left" w:pos="15451"/>
        </w:tabs>
        <w:suppressAutoHyphens/>
        <w:spacing w:after="0" w:line="240" w:lineRule="auto"/>
        <w:ind w:right="-2"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6.5</w:t>
      </w:r>
      <w:r w:rsidRPr="0032606F">
        <w:rPr>
          <w:rFonts w:ascii="Times New Roman" w:eastAsia="Times New Roman" w:hAnsi="Times New Roman" w:cs="Times New Roman"/>
          <w:sz w:val="18"/>
          <w:szCs w:val="18"/>
          <w:lang w:eastAsia="ar-SA"/>
        </w:rPr>
        <w:t xml:space="preserve">. Акты по настоящему Договору могут подписываться полномочными представителями </w:t>
      </w:r>
      <w:proofErr w:type="gramStart"/>
      <w:r w:rsidRPr="0032606F">
        <w:rPr>
          <w:rFonts w:ascii="Times New Roman" w:eastAsia="Times New Roman" w:hAnsi="Times New Roman" w:cs="Times New Roman"/>
          <w:sz w:val="18"/>
          <w:szCs w:val="18"/>
          <w:lang w:eastAsia="ar-SA"/>
        </w:rPr>
        <w:t>Сторон</w:t>
      </w:r>
      <w:proofErr w:type="gramEnd"/>
      <w:r w:rsidRPr="0032606F">
        <w:rPr>
          <w:rFonts w:ascii="Times New Roman" w:eastAsia="Times New Roman" w:hAnsi="Times New Roman" w:cs="Times New Roman"/>
          <w:sz w:val="18"/>
          <w:szCs w:val="18"/>
          <w:lang w:eastAsia="ar-SA"/>
        </w:rPr>
        <w:t xml:space="preserve"> как путем проставления собственноручной подписи, так и в электронном виде, путем использования электронной цифровой подписи.</w:t>
      </w:r>
      <w:r>
        <w:rPr>
          <w:rFonts w:ascii="Times New Roman" w:eastAsia="Times New Roman" w:hAnsi="Times New Roman" w:cs="Times New Roman"/>
          <w:sz w:val="18"/>
          <w:szCs w:val="18"/>
          <w:lang w:eastAsia="ar-SA"/>
        </w:rPr>
        <w:t xml:space="preserve"> </w:t>
      </w:r>
      <w:r w:rsidRPr="0032606F">
        <w:rPr>
          <w:rFonts w:ascii="Times New Roman" w:eastAsia="Times New Roman" w:hAnsi="Times New Roman" w:cs="Times New Roman"/>
          <w:sz w:val="18"/>
          <w:szCs w:val="18"/>
          <w:lang w:eastAsia="ar-SA"/>
        </w:rPr>
        <w:t xml:space="preserve">Для целей использования электронного документооборота в рамках настоящего Договора, Стороны предоставят друг другу открытые ключи электронной цифровой подписи лиц, уполномоченных Сторонами на подписание актов, уведомлений и другой </w:t>
      </w:r>
      <w:r w:rsidRPr="0032606F">
        <w:rPr>
          <w:rFonts w:ascii="Times New Roman" w:eastAsia="Times New Roman" w:hAnsi="Times New Roman" w:cs="Times New Roman"/>
          <w:sz w:val="18"/>
          <w:szCs w:val="18"/>
          <w:lang w:eastAsia="ar-SA"/>
        </w:rPr>
        <w:lastRenderedPageBreak/>
        <w:t>корреспонденции по настоящему Договору, а также копии сертификата ключа подписи в</w:t>
      </w:r>
      <w:r>
        <w:rPr>
          <w:rFonts w:ascii="Times New Roman" w:eastAsia="Times New Roman" w:hAnsi="Times New Roman" w:cs="Times New Roman"/>
          <w:sz w:val="18"/>
          <w:szCs w:val="18"/>
          <w:lang w:eastAsia="ar-SA"/>
        </w:rPr>
        <w:t xml:space="preserve"> течение </w:t>
      </w:r>
      <w:r w:rsidRPr="0032606F">
        <w:rPr>
          <w:rFonts w:ascii="Times New Roman" w:eastAsia="Times New Roman" w:hAnsi="Times New Roman" w:cs="Times New Roman"/>
          <w:sz w:val="18"/>
          <w:szCs w:val="18"/>
          <w:lang w:eastAsia="ar-SA"/>
        </w:rPr>
        <w:t>5 календарных дней с момента подписания настоящего Договора.</w:t>
      </w:r>
    </w:p>
    <w:p w:rsidR="003E63B4" w:rsidRPr="0032606F" w:rsidRDefault="003E63B4" w:rsidP="003E63B4">
      <w:pPr>
        <w:widowControl w:val="0"/>
        <w:tabs>
          <w:tab w:val="left" w:pos="142"/>
          <w:tab w:val="left" w:pos="284"/>
          <w:tab w:val="left" w:pos="15451"/>
        </w:tabs>
        <w:suppressAutoHyphens/>
        <w:spacing w:after="0" w:line="240" w:lineRule="auto"/>
        <w:ind w:right="-2" w:firstLine="709"/>
        <w:jc w:val="both"/>
        <w:rPr>
          <w:rFonts w:ascii="Times New Roman" w:eastAsia="Times New Roman" w:hAnsi="Times New Roman" w:cs="Times New Roman"/>
          <w:sz w:val="18"/>
          <w:szCs w:val="18"/>
          <w:lang w:eastAsia="ar-SA"/>
        </w:rPr>
      </w:pPr>
    </w:p>
    <w:p w:rsidR="003E63B4" w:rsidRPr="0032606F" w:rsidRDefault="003E63B4" w:rsidP="003E63B4">
      <w:pPr>
        <w:widowControl w:val="0"/>
        <w:suppressAutoHyphens/>
        <w:spacing w:after="0" w:line="240" w:lineRule="auto"/>
        <w:jc w:val="center"/>
        <w:rPr>
          <w:rFonts w:ascii="Times New Roman" w:eastAsia="Times New Roman" w:hAnsi="Times New Roman" w:cs="Times New Roman"/>
          <w:b/>
          <w:bCs/>
          <w:sz w:val="18"/>
          <w:szCs w:val="18"/>
          <w:lang w:eastAsia="ar-SA"/>
        </w:rPr>
      </w:pPr>
      <w:r w:rsidRPr="0032606F">
        <w:rPr>
          <w:rFonts w:ascii="Times New Roman" w:eastAsia="Times New Roman" w:hAnsi="Times New Roman" w:cs="Times New Roman"/>
          <w:b/>
          <w:bCs/>
          <w:sz w:val="18"/>
          <w:szCs w:val="18"/>
          <w:lang w:eastAsia="ar-SA"/>
        </w:rPr>
        <w:t>7. Ответственность Сторон</w:t>
      </w:r>
    </w:p>
    <w:p w:rsidR="003E63B4" w:rsidRDefault="003E63B4" w:rsidP="003E63B4">
      <w:pPr>
        <w:widowControl w:val="0"/>
        <w:suppressAutoHyphens/>
        <w:spacing w:after="0" w:line="240" w:lineRule="auto"/>
        <w:ind w:right="-285" w:firstLine="709"/>
        <w:jc w:val="both"/>
        <w:rPr>
          <w:rFonts w:ascii="Times New Roman" w:eastAsia="Times New Roman" w:hAnsi="Times New Roman" w:cs="Times New Roman"/>
          <w:bCs/>
          <w:sz w:val="18"/>
          <w:szCs w:val="18"/>
          <w:lang w:eastAsia="ar-SA"/>
        </w:rPr>
      </w:pPr>
      <w:r w:rsidRPr="0032606F">
        <w:rPr>
          <w:rFonts w:ascii="Times New Roman" w:eastAsia="Times New Roman" w:hAnsi="Times New Roman" w:cs="Times New Roman"/>
          <w:bCs/>
          <w:sz w:val="18"/>
          <w:szCs w:val="18"/>
          <w:lang w:eastAsia="ar-SA"/>
        </w:rPr>
        <w:t>7.1.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3E63B4" w:rsidRPr="00BD0E87" w:rsidRDefault="003E63B4" w:rsidP="003E63B4">
      <w:pPr>
        <w:widowControl w:val="0"/>
        <w:suppressAutoHyphens/>
        <w:spacing w:after="0" w:line="240" w:lineRule="auto"/>
        <w:ind w:right="-285" w:firstLine="709"/>
        <w:jc w:val="both"/>
        <w:rPr>
          <w:rFonts w:ascii="Times New Roman" w:eastAsia="Times New Roman" w:hAnsi="Times New Roman" w:cs="Times New Roman"/>
          <w:bCs/>
          <w:sz w:val="18"/>
          <w:szCs w:val="18"/>
          <w:lang w:eastAsia="ar-SA"/>
        </w:rPr>
      </w:pPr>
      <w:r>
        <w:rPr>
          <w:rFonts w:ascii="Times New Roman" w:eastAsia="Times New Roman" w:hAnsi="Times New Roman" w:cs="Times New Roman"/>
          <w:bCs/>
          <w:sz w:val="18"/>
          <w:szCs w:val="18"/>
          <w:lang w:eastAsia="ar-SA"/>
        </w:rPr>
        <w:t>7</w:t>
      </w:r>
      <w:r w:rsidRPr="00BD0E87">
        <w:rPr>
          <w:rFonts w:ascii="Times New Roman" w:eastAsia="Times New Roman" w:hAnsi="Times New Roman" w:cs="Times New Roman"/>
          <w:bCs/>
          <w:sz w:val="18"/>
          <w:szCs w:val="18"/>
          <w:lang w:eastAsia="ar-SA"/>
        </w:rPr>
        <w:t xml:space="preserve">.2. В </w:t>
      </w:r>
      <w:proofErr w:type="gramStart"/>
      <w:r w:rsidRPr="00BD0E87">
        <w:rPr>
          <w:rFonts w:ascii="Times New Roman" w:eastAsia="Times New Roman" w:hAnsi="Times New Roman" w:cs="Times New Roman"/>
          <w:bCs/>
          <w:sz w:val="18"/>
          <w:szCs w:val="18"/>
          <w:lang w:eastAsia="ar-SA"/>
        </w:rPr>
        <w:t>случае</w:t>
      </w:r>
      <w:proofErr w:type="gramEnd"/>
      <w:r w:rsidRPr="00BD0E87">
        <w:rPr>
          <w:rFonts w:ascii="Times New Roman" w:eastAsia="Times New Roman" w:hAnsi="Times New Roman" w:cs="Times New Roman"/>
          <w:bCs/>
          <w:sz w:val="18"/>
          <w:szCs w:val="18"/>
          <w:lang w:eastAsia="ar-SA"/>
        </w:rPr>
        <w:t xml:space="preserve"> просрочки исполнения </w:t>
      </w:r>
      <w:r>
        <w:rPr>
          <w:rFonts w:ascii="Times New Roman" w:eastAsia="Times New Roman" w:hAnsi="Times New Roman" w:cs="Times New Roman"/>
          <w:bCs/>
          <w:sz w:val="18"/>
          <w:szCs w:val="18"/>
          <w:lang w:eastAsia="ar-SA"/>
        </w:rPr>
        <w:t>Лицензиат</w:t>
      </w:r>
      <w:r w:rsidRPr="00BD0E87">
        <w:rPr>
          <w:rFonts w:ascii="Times New Roman" w:eastAsia="Times New Roman" w:hAnsi="Times New Roman" w:cs="Times New Roman"/>
          <w:bCs/>
          <w:sz w:val="18"/>
          <w:szCs w:val="18"/>
          <w:lang w:eastAsia="ar-SA"/>
        </w:rPr>
        <w:t xml:space="preserve">ом обязательств, предусмотренных настоящим Договором, а также в иных случаях неисполнения или ненадлежащего исполнения </w:t>
      </w:r>
      <w:r>
        <w:rPr>
          <w:rFonts w:ascii="Times New Roman" w:eastAsia="Times New Roman" w:hAnsi="Times New Roman" w:cs="Times New Roman"/>
          <w:bCs/>
          <w:sz w:val="18"/>
          <w:szCs w:val="18"/>
          <w:lang w:eastAsia="ar-SA"/>
        </w:rPr>
        <w:t>Лицензиат</w:t>
      </w:r>
      <w:r w:rsidRPr="00BD0E87">
        <w:rPr>
          <w:rFonts w:ascii="Times New Roman" w:eastAsia="Times New Roman" w:hAnsi="Times New Roman" w:cs="Times New Roman"/>
          <w:bCs/>
          <w:sz w:val="18"/>
          <w:szCs w:val="18"/>
          <w:lang w:eastAsia="ar-SA"/>
        </w:rPr>
        <w:t xml:space="preserve">ом обязательств, предусмотренных настоящим Договором, </w:t>
      </w:r>
      <w:r>
        <w:rPr>
          <w:rFonts w:ascii="Times New Roman" w:eastAsia="Times New Roman" w:hAnsi="Times New Roman" w:cs="Times New Roman"/>
          <w:bCs/>
          <w:sz w:val="18"/>
          <w:szCs w:val="18"/>
          <w:lang w:eastAsia="ar-SA"/>
        </w:rPr>
        <w:t>Лицензиар</w:t>
      </w:r>
      <w:r w:rsidRPr="00BD0E87">
        <w:rPr>
          <w:rFonts w:ascii="Times New Roman" w:eastAsia="Times New Roman" w:hAnsi="Times New Roman" w:cs="Times New Roman"/>
          <w:bCs/>
          <w:sz w:val="18"/>
          <w:szCs w:val="18"/>
          <w:lang w:eastAsia="ar-SA"/>
        </w:rPr>
        <w:t xml:space="preserve"> вправе потребовать уплаты неустоек (штрафов, пеней). </w:t>
      </w:r>
    </w:p>
    <w:p w:rsidR="003E63B4" w:rsidRPr="00BD0E87" w:rsidRDefault="003E63B4" w:rsidP="003E63B4">
      <w:pPr>
        <w:widowControl w:val="0"/>
        <w:suppressAutoHyphens/>
        <w:spacing w:after="0" w:line="240" w:lineRule="auto"/>
        <w:ind w:right="-285" w:firstLine="709"/>
        <w:jc w:val="both"/>
        <w:rPr>
          <w:rFonts w:ascii="Times New Roman" w:eastAsia="Times New Roman" w:hAnsi="Times New Roman" w:cs="Times New Roman"/>
          <w:bCs/>
          <w:sz w:val="18"/>
          <w:szCs w:val="18"/>
          <w:lang w:eastAsia="ar-SA"/>
        </w:rPr>
      </w:pPr>
      <w:r>
        <w:rPr>
          <w:rFonts w:ascii="Times New Roman" w:eastAsia="Times New Roman" w:hAnsi="Times New Roman" w:cs="Times New Roman"/>
          <w:bCs/>
          <w:sz w:val="18"/>
          <w:szCs w:val="18"/>
          <w:lang w:eastAsia="ar-SA"/>
        </w:rPr>
        <w:t>7</w:t>
      </w:r>
      <w:r w:rsidRPr="00BD0E87">
        <w:rPr>
          <w:rFonts w:ascii="Times New Roman" w:eastAsia="Times New Roman" w:hAnsi="Times New Roman" w:cs="Times New Roman"/>
          <w:bCs/>
          <w:sz w:val="18"/>
          <w:szCs w:val="18"/>
          <w:lang w:eastAsia="ar-SA"/>
        </w:rPr>
        <w:t xml:space="preserve">.3. В </w:t>
      </w:r>
      <w:proofErr w:type="gramStart"/>
      <w:r w:rsidRPr="00BD0E87">
        <w:rPr>
          <w:rFonts w:ascii="Times New Roman" w:eastAsia="Times New Roman" w:hAnsi="Times New Roman" w:cs="Times New Roman"/>
          <w:bCs/>
          <w:sz w:val="18"/>
          <w:szCs w:val="18"/>
          <w:lang w:eastAsia="ar-SA"/>
        </w:rPr>
        <w:t>случае</w:t>
      </w:r>
      <w:proofErr w:type="gramEnd"/>
      <w:r w:rsidRPr="00BD0E87">
        <w:rPr>
          <w:rFonts w:ascii="Times New Roman" w:eastAsia="Times New Roman" w:hAnsi="Times New Roman" w:cs="Times New Roman"/>
          <w:bCs/>
          <w:sz w:val="18"/>
          <w:szCs w:val="18"/>
          <w:lang w:eastAsia="ar-SA"/>
        </w:rPr>
        <w:t xml:space="preserve"> просрочки исполнения </w:t>
      </w:r>
      <w:r>
        <w:rPr>
          <w:rFonts w:ascii="Times New Roman" w:eastAsia="Times New Roman" w:hAnsi="Times New Roman" w:cs="Times New Roman"/>
          <w:bCs/>
          <w:sz w:val="18"/>
          <w:szCs w:val="18"/>
          <w:lang w:eastAsia="ar-SA"/>
        </w:rPr>
        <w:t>Лицензиат</w:t>
      </w:r>
      <w:r w:rsidRPr="00BD0E87">
        <w:rPr>
          <w:rFonts w:ascii="Times New Roman" w:eastAsia="Times New Roman" w:hAnsi="Times New Roman" w:cs="Times New Roman"/>
          <w:bCs/>
          <w:sz w:val="18"/>
          <w:szCs w:val="18"/>
          <w:lang w:eastAsia="ar-SA"/>
        </w:rPr>
        <w:t xml:space="preserve">ом обязательств, предусмотренных Договором, а также в иных случаях неисполнения или ненадлежащего исполнения </w:t>
      </w:r>
      <w:r>
        <w:rPr>
          <w:rFonts w:ascii="Times New Roman" w:eastAsia="Times New Roman" w:hAnsi="Times New Roman" w:cs="Times New Roman"/>
          <w:bCs/>
          <w:sz w:val="18"/>
          <w:szCs w:val="18"/>
          <w:lang w:eastAsia="ar-SA"/>
        </w:rPr>
        <w:t>Лицензиат</w:t>
      </w:r>
      <w:r w:rsidRPr="00BD0E87">
        <w:rPr>
          <w:rFonts w:ascii="Times New Roman" w:eastAsia="Times New Roman" w:hAnsi="Times New Roman" w:cs="Times New Roman"/>
          <w:bCs/>
          <w:sz w:val="18"/>
          <w:szCs w:val="18"/>
          <w:lang w:eastAsia="ar-SA"/>
        </w:rPr>
        <w:t xml:space="preserve">ом обязательств, предусмотренных Договором, </w:t>
      </w:r>
      <w:r>
        <w:rPr>
          <w:rFonts w:ascii="Times New Roman" w:eastAsia="Times New Roman" w:hAnsi="Times New Roman" w:cs="Times New Roman"/>
          <w:bCs/>
          <w:sz w:val="18"/>
          <w:szCs w:val="18"/>
          <w:lang w:eastAsia="ar-SA"/>
        </w:rPr>
        <w:t>Лицензиар</w:t>
      </w:r>
      <w:r w:rsidRPr="00BD0E87">
        <w:rPr>
          <w:rFonts w:ascii="Times New Roman" w:eastAsia="Times New Roman" w:hAnsi="Times New Roman" w:cs="Times New Roman"/>
          <w:bCs/>
          <w:sz w:val="18"/>
          <w:szCs w:val="18"/>
          <w:lang w:eastAsia="ar-SA"/>
        </w:rPr>
        <w:t xml:space="preserve"> вправе потребовать уплаты неустоек (штрафов, пеней). Пеня начисляется за каждый день просрочки исполнения </w:t>
      </w:r>
      <w:r>
        <w:rPr>
          <w:rFonts w:ascii="Times New Roman" w:eastAsia="Times New Roman" w:hAnsi="Times New Roman" w:cs="Times New Roman"/>
          <w:bCs/>
          <w:sz w:val="18"/>
          <w:szCs w:val="18"/>
          <w:lang w:eastAsia="ar-SA"/>
        </w:rPr>
        <w:t>Лицензиат</w:t>
      </w:r>
      <w:r w:rsidRPr="00BD0E87">
        <w:rPr>
          <w:rFonts w:ascii="Times New Roman" w:eastAsia="Times New Roman" w:hAnsi="Times New Roman" w:cs="Times New Roman"/>
          <w:bCs/>
          <w:sz w:val="18"/>
          <w:szCs w:val="18"/>
          <w:lang w:eastAsia="ar-SA"/>
        </w:rPr>
        <w:t>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пени ключевой ставки Центрального банка Российской Федерации от не уплаченной в срок суммы.</w:t>
      </w:r>
    </w:p>
    <w:p w:rsidR="003E63B4" w:rsidRPr="00BD0E87" w:rsidRDefault="003E63B4" w:rsidP="003E63B4">
      <w:pPr>
        <w:widowControl w:val="0"/>
        <w:suppressAutoHyphens/>
        <w:spacing w:after="0" w:line="240" w:lineRule="auto"/>
        <w:ind w:right="-285" w:firstLine="709"/>
        <w:jc w:val="both"/>
        <w:rPr>
          <w:rFonts w:ascii="Times New Roman" w:eastAsia="Times New Roman" w:hAnsi="Times New Roman" w:cs="Times New Roman"/>
          <w:bCs/>
          <w:sz w:val="18"/>
          <w:szCs w:val="18"/>
          <w:lang w:eastAsia="ar-SA"/>
        </w:rPr>
      </w:pPr>
      <w:r w:rsidRPr="00BD0E87">
        <w:rPr>
          <w:rFonts w:ascii="Times New Roman" w:eastAsia="Times New Roman" w:hAnsi="Times New Roman" w:cs="Times New Roman"/>
          <w:bCs/>
          <w:sz w:val="18"/>
          <w:szCs w:val="18"/>
          <w:lang w:eastAsia="ar-SA"/>
        </w:rPr>
        <w:t xml:space="preserve">За каждый факт неисполнения </w:t>
      </w:r>
      <w:r>
        <w:rPr>
          <w:rFonts w:ascii="Times New Roman" w:eastAsia="Times New Roman" w:hAnsi="Times New Roman" w:cs="Times New Roman"/>
          <w:bCs/>
          <w:sz w:val="18"/>
          <w:szCs w:val="18"/>
          <w:lang w:eastAsia="ar-SA"/>
        </w:rPr>
        <w:t>Лицензиат</w:t>
      </w:r>
      <w:r w:rsidRPr="00BD0E87">
        <w:rPr>
          <w:rFonts w:ascii="Times New Roman" w:eastAsia="Times New Roman" w:hAnsi="Times New Roman" w:cs="Times New Roman"/>
          <w:bCs/>
          <w:sz w:val="18"/>
          <w:szCs w:val="18"/>
          <w:lang w:eastAsia="ar-SA"/>
        </w:rPr>
        <w:t xml:space="preserve">ом обязательств, предусмотренных Договором, за исключением просрочки исполнения обязательств, предусмотренных Договором, </w:t>
      </w:r>
      <w:r>
        <w:rPr>
          <w:rFonts w:ascii="Times New Roman" w:eastAsia="Times New Roman" w:hAnsi="Times New Roman" w:cs="Times New Roman"/>
          <w:bCs/>
          <w:sz w:val="18"/>
          <w:szCs w:val="18"/>
          <w:lang w:eastAsia="ar-SA"/>
        </w:rPr>
        <w:t>Лицензиар</w:t>
      </w:r>
      <w:r w:rsidRPr="00BD0E87">
        <w:rPr>
          <w:rFonts w:ascii="Times New Roman" w:eastAsia="Times New Roman" w:hAnsi="Times New Roman" w:cs="Times New Roman"/>
          <w:bCs/>
          <w:sz w:val="18"/>
          <w:szCs w:val="18"/>
          <w:lang w:eastAsia="ar-SA"/>
        </w:rPr>
        <w:t xml:space="preserve"> вправе взыскать с </w:t>
      </w:r>
      <w:r>
        <w:rPr>
          <w:rFonts w:ascii="Times New Roman" w:eastAsia="Times New Roman" w:hAnsi="Times New Roman" w:cs="Times New Roman"/>
          <w:bCs/>
          <w:sz w:val="18"/>
          <w:szCs w:val="18"/>
          <w:lang w:eastAsia="ar-SA"/>
        </w:rPr>
        <w:t>Лицензиат</w:t>
      </w:r>
      <w:r w:rsidRPr="00BD0E87">
        <w:rPr>
          <w:rFonts w:ascii="Times New Roman" w:eastAsia="Times New Roman" w:hAnsi="Times New Roman" w:cs="Times New Roman"/>
          <w:bCs/>
          <w:sz w:val="18"/>
          <w:szCs w:val="18"/>
          <w:lang w:eastAsia="ar-SA"/>
        </w:rPr>
        <w:t>а штраф.</w:t>
      </w:r>
    </w:p>
    <w:p w:rsidR="003E63B4" w:rsidRPr="00BD0E87" w:rsidRDefault="003E63B4" w:rsidP="003E63B4">
      <w:pPr>
        <w:widowControl w:val="0"/>
        <w:suppressAutoHyphens/>
        <w:spacing w:after="0" w:line="240" w:lineRule="auto"/>
        <w:ind w:right="-285" w:firstLine="709"/>
        <w:jc w:val="both"/>
        <w:rPr>
          <w:rFonts w:ascii="Times New Roman" w:eastAsia="Times New Roman" w:hAnsi="Times New Roman" w:cs="Times New Roman"/>
          <w:bCs/>
          <w:sz w:val="18"/>
          <w:szCs w:val="18"/>
          <w:lang w:eastAsia="ar-SA"/>
        </w:rPr>
      </w:pPr>
      <w:r w:rsidRPr="00BD0E87">
        <w:rPr>
          <w:rFonts w:ascii="Times New Roman" w:eastAsia="Times New Roman" w:hAnsi="Times New Roman" w:cs="Times New Roman"/>
          <w:bCs/>
          <w:sz w:val="18"/>
          <w:szCs w:val="18"/>
          <w:lang w:eastAsia="ar-SA"/>
        </w:rPr>
        <w:t>Размер штрафа устанавливается, исходя из цены Договора на момент заключения Договора, определяемый в следующем порядке: 1 000,00 рублей, если цена Договора не превышает 3 млн. рублей (включительно).</w:t>
      </w:r>
    </w:p>
    <w:p w:rsidR="003E63B4" w:rsidRPr="00BD0E87" w:rsidRDefault="003E63B4" w:rsidP="003E63B4">
      <w:pPr>
        <w:widowControl w:val="0"/>
        <w:suppressAutoHyphens/>
        <w:spacing w:after="0" w:line="240" w:lineRule="auto"/>
        <w:ind w:right="-285" w:firstLine="709"/>
        <w:jc w:val="both"/>
        <w:rPr>
          <w:rFonts w:ascii="Times New Roman" w:eastAsia="Times New Roman" w:hAnsi="Times New Roman" w:cs="Times New Roman"/>
          <w:bCs/>
          <w:sz w:val="18"/>
          <w:szCs w:val="18"/>
          <w:lang w:eastAsia="ar-SA"/>
        </w:rPr>
      </w:pPr>
      <w:r>
        <w:rPr>
          <w:rFonts w:ascii="Times New Roman" w:eastAsia="Times New Roman" w:hAnsi="Times New Roman" w:cs="Times New Roman"/>
          <w:bCs/>
          <w:sz w:val="18"/>
          <w:szCs w:val="18"/>
          <w:lang w:eastAsia="ar-SA"/>
        </w:rPr>
        <w:t>7</w:t>
      </w:r>
      <w:r w:rsidRPr="00BD0E87">
        <w:rPr>
          <w:rFonts w:ascii="Times New Roman" w:eastAsia="Times New Roman" w:hAnsi="Times New Roman" w:cs="Times New Roman"/>
          <w:bCs/>
          <w:sz w:val="18"/>
          <w:szCs w:val="18"/>
          <w:lang w:eastAsia="ar-SA"/>
        </w:rPr>
        <w:t xml:space="preserve">.4. </w:t>
      </w:r>
      <w:proofErr w:type="gramStart"/>
      <w:r w:rsidRPr="00BD0E87">
        <w:rPr>
          <w:rFonts w:ascii="Times New Roman" w:eastAsia="Times New Roman" w:hAnsi="Times New Roman" w:cs="Times New Roman"/>
          <w:bCs/>
          <w:sz w:val="18"/>
          <w:szCs w:val="18"/>
          <w:lang w:eastAsia="ar-SA"/>
        </w:rPr>
        <w:t>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w:t>
      </w:r>
      <w:proofErr w:type="gramEnd"/>
    </w:p>
    <w:p w:rsidR="003E63B4" w:rsidRPr="00BD0E87" w:rsidRDefault="003E63B4" w:rsidP="003E63B4">
      <w:pPr>
        <w:widowControl w:val="0"/>
        <w:suppressAutoHyphens/>
        <w:spacing w:after="0" w:line="240" w:lineRule="auto"/>
        <w:ind w:right="-285" w:firstLine="709"/>
        <w:jc w:val="both"/>
        <w:rPr>
          <w:rFonts w:ascii="Times New Roman" w:eastAsia="Times New Roman" w:hAnsi="Times New Roman" w:cs="Times New Roman"/>
          <w:bCs/>
          <w:sz w:val="18"/>
          <w:szCs w:val="18"/>
          <w:lang w:eastAsia="ar-SA"/>
        </w:rPr>
      </w:pPr>
      <w:r>
        <w:rPr>
          <w:rFonts w:ascii="Times New Roman" w:eastAsia="Times New Roman" w:hAnsi="Times New Roman" w:cs="Times New Roman"/>
          <w:bCs/>
          <w:sz w:val="18"/>
          <w:szCs w:val="18"/>
          <w:lang w:eastAsia="ar-SA"/>
        </w:rPr>
        <w:t>7</w:t>
      </w:r>
      <w:r w:rsidRPr="00BD0E87">
        <w:rPr>
          <w:rFonts w:ascii="Times New Roman" w:eastAsia="Times New Roman" w:hAnsi="Times New Roman" w:cs="Times New Roman"/>
          <w:bCs/>
          <w:sz w:val="18"/>
          <w:szCs w:val="18"/>
          <w:lang w:eastAsia="ar-SA"/>
        </w:rPr>
        <w:t xml:space="preserve">.5.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w:t>
      </w:r>
      <w:r>
        <w:rPr>
          <w:rFonts w:ascii="Times New Roman" w:eastAsia="Times New Roman" w:hAnsi="Times New Roman" w:cs="Times New Roman"/>
          <w:bCs/>
          <w:sz w:val="18"/>
          <w:szCs w:val="18"/>
          <w:lang w:eastAsia="ar-SA"/>
        </w:rPr>
        <w:t>Лицензиар</w:t>
      </w:r>
      <w:r w:rsidRPr="00BD0E87">
        <w:rPr>
          <w:rFonts w:ascii="Times New Roman" w:eastAsia="Times New Roman" w:hAnsi="Times New Roman" w:cs="Times New Roman"/>
          <w:bCs/>
          <w:sz w:val="18"/>
          <w:szCs w:val="18"/>
          <w:lang w:eastAsia="ar-SA"/>
        </w:rPr>
        <w:t xml:space="preserve"> выплачивает </w:t>
      </w:r>
      <w:r>
        <w:rPr>
          <w:rFonts w:ascii="Times New Roman" w:eastAsia="Times New Roman" w:hAnsi="Times New Roman" w:cs="Times New Roman"/>
          <w:bCs/>
          <w:sz w:val="18"/>
          <w:szCs w:val="18"/>
          <w:lang w:eastAsia="ar-SA"/>
        </w:rPr>
        <w:t>Лицензиат</w:t>
      </w:r>
      <w:r w:rsidRPr="00BD0E87">
        <w:rPr>
          <w:rFonts w:ascii="Times New Roman" w:eastAsia="Times New Roman" w:hAnsi="Times New Roman" w:cs="Times New Roman"/>
          <w:bCs/>
          <w:sz w:val="18"/>
          <w:szCs w:val="18"/>
          <w:lang w:eastAsia="ar-SA"/>
        </w:rPr>
        <w:t>у штраф.</w:t>
      </w:r>
    </w:p>
    <w:p w:rsidR="003E63B4" w:rsidRPr="00BD0E87" w:rsidRDefault="003E63B4" w:rsidP="003E63B4">
      <w:pPr>
        <w:widowControl w:val="0"/>
        <w:suppressAutoHyphens/>
        <w:spacing w:after="0" w:line="240" w:lineRule="auto"/>
        <w:ind w:right="-285" w:firstLine="709"/>
        <w:jc w:val="both"/>
        <w:rPr>
          <w:rFonts w:ascii="Times New Roman" w:eastAsia="Times New Roman" w:hAnsi="Times New Roman" w:cs="Times New Roman"/>
          <w:bCs/>
          <w:sz w:val="18"/>
          <w:szCs w:val="18"/>
          <w:lang w:eastAsia="ar-SA"/>
        </w:rPr>
      </w:pPr>
      <w:r w:rsidRPr="00BD0E87">
        <w:rPr>
          <w:rFonts w:ascii="Times New Roman" w:eastAsia="Times New Roman" w:hAnsi="Times New Roman" w:cs="Times New Roman"/>
          <w:bCs/>
          <w:sz w:val="18"/>
          <w:szCs w:val="18"/>
          <w:lang w:eastAsia="ar-SA"/>
        </w:rPr>
        <w:t>Размер штрафа устанавливается, исходя из цены договора на момент заключения Договора, определяемый в следующем порядке: 10 процентов цены Договора (этапа) в случае, если цена Договора (этапа) не превышает 3 млн. рублей.</w:t>
      </w:r>
    </w:p>
    <w:p w:rsidR="003E63B4" w:rsidRPr="00BD0E87" w:rsidRDefault="003E63B4" w:rsidP="003E63B4">
      <w:pPr>
        <w:widowControl w:val="0"/>
        <w:suppressAutoHyphens/>
        <w:spacing w:after="0" w:line="240" w:lineRule="auto"/>
        <w:ind w:right="-285" w:firstLine="709"/>
        <w:jc w:val="both"/>
        <w:rPr>
          <w:rFonts w:ascii="Times New Roman" w:eastAsia="Times New Roman" w:hAnsi="Times New Roman" w:cs="Times New Roman"/>
          <w:bCs/>
          <w:sz w:val="18"/>
          <w:szCs w:val="18"/>
          <w:lang w:eastAsia="ar-SA"/>
        </w:rPr>
      </w:pPr>
      <w:r>
        <w:rPr>
          <w:rFonts w:ascii="Times New Roman" w:eastAsia="Times New Roman" w:hAnsi="Times New Roman" w:cs="Times New Roman"/>
          <w:bCs/>
          <w:sz w:val="18"/>
          <w:szCs w:val="18"/>
          <w:lang w:eastAsia="ar-SA"/>
        </w:rPr>
        <w:t>7</w:t>
      </w:r>
      <w:r w:rsidRPr="00BD0E87">
        <w:rPr>
          <w:rFonts w:ascii="Times New Roman" w:eastAsia="Times New Roman" w:hAnsi="Times New Roman" w:cs="Times New Roman"/>
          <w:bCs/>
          <w:sz w:val="18"/>
          <w:szCs w:val="18"/>
          <w:lang w:eastAsia="ar-SA"/>
        </w:rPr>
        <w:t xml:space="preserve">.6. В </w:t>
      </w:r>
      <w:proofErr w:type="gramStart"/>
      <w:r w:rsidRPr="00BD0E87">
        <w:rPr>
          <w:rFonts w:ascii="Times New Roman" w:eastAsia="Times New Roman" w:hAnsi="Times New Roman" w:cs="Times New Roman"/>
          <w:bCs/>
          <w:sz w:val="18"/>
          <w:szCs w:val="18"/>
          <w:lang w:eastAsia="ar-SA"/>
        </w:rPr>
        <w:t>случае</w:t>
      </w:r>
      <w:proofErr w:type="gramEnd"/>
      <w:r w:rsidRPr="00BD0E87">
        <w:rPr>
          <w:rFonts w:ascii="Times New Roman" w:eastAsia="Times New Roman" w:hAnsi="Times New Roman" w:cs="Times New Roman"/>
          <w:bCs/>
          <w:sz w:val="18"/>
          <w:szCs w:val="18"/>
          <w:lang w:eastAsia="ar-SA"/>
        </w:rPr>
        <w:t xml:space="preserve"> неисполнения или ненадлежащего исполнения Исполнителем обязательств, предусмотренных Договором, </w:t>
      </w:r>
      <w:r>
        <w:rPr>
          <w:rFonts w:ascii="Times New Roman" w:eastAsia="Times New Roman" w:hAnsi="Times New Roman" w:cs="Times New Roman"/>
          <w:bCs/>
          <w:sz w:val="18"/>
          <w:szCs w:val="18"/>
          <w:lang w:eastAsia="ar-SA"/>
        </w:rPr>
        <w:t>Лицензиат</w:t>
      </w:r>
      <w:r w:rsidRPr="00BD0E87">
        <w:rPr>
          <w:rFonts w:ascii="Times New Roman" w:eastAsia="Times New Roman" w:hAnsi="Times New Roman" w:cs="Times New Roman"/>
          <w:bCs/>
          <w:sz w:val="18"/>
          <w:szCs w:val="18"/>
          <w:lang w:eastAsia="ar-SA"/>
        </w:rPr>
        <w:t xml:space="preserve"> вправе произвести оплату по Договору за вычетом соответствующего размера неустойки (штрафа, пени).</w:t>
      </w:r>
    </w:p>
    <w:p w:rsidR="003E63B4" w:rsidRPr="00BD0E87" w:rsidRDefault="003E63B4" w:rsidP="003E63B4">
      <w:pPr>
        <w:widowControl w:val="0"/>
        <w:suppressAutoHyphens/>
        <w:spacing w:after="0" w:line="240" w:lineRule="auto"/>
        <w:ind w:right="-285" w:firstLine="709"/>
        <w:jc w:val="both"/>
        <w:rPr>
          <w:rFonts w:ascii="Times New Roman" w:eastAsia="Times New Roman" w:hAnsi="Times New Roman" w:cs="Times New Roman"/>
          <w:bCs/>
          <w:sz w:val="18"/>
          <w:szCs w:val="18"/>
          <w:lang w:eastAsia="ar-SA"/>
        </w:rPr>
      </w:pPr>
      <w:r>
        <w:rPr>
          <w:rFonts w:ascii="Times New Roman" w:eastAsia="Times New Roman" w:hAnsi="Times New Roman" w:cs="Times New Roman"/>
          <w:bCs/>
          <w:sz w:val="18"/>
          <w:szCs w:val="18"/>
          <w:lang w:eastAsia="ar-SA"/>
        </w:rPr>
        <w:t>7</w:t>
      </w:r>
      <w:r w:rsidRPr="00BD0E87">
        <w:rPr>
          <w:rFonts w:ascii="Times New Roman" w:eastAsia="Times New Roman" w:hAnsi="Times New Roman" w:cs="Times New Roman"/>
          <w:bCs/>
          <w:sz w:val="18"/>
          <w:szCs w:val="18"/>
          <w:lang w:eastAsia="ar-SA"/>
        </w:rPr>
        <w:t xml:space="preserve">.7. В </w:t>
      </w:r>
      <w:proofErr w:type="gramStart"/>
      <w:r w:rsidRPr="00BD0E87">
        <w:rPr>
          <w:rFonts w:ascii="Times New Roman" w:eastAsia="Times New Roman" w:hAnsi="Times New Roman" w:cs="Times New Roman"/>
          <w:bCs/>
          <w:sz w:val="18"/>
          <w:szCs w:val="18"/>
          <w:lang w:eastAsia="ar-SA"/>
        </w:rPr>
        <w:t>случае</w:t>
      </w:r>
      <w:proofErr w:type="gramEnd"/>
      <w:r w:rsidRPr="00BD0E87">
        <w:rPr>
          <w:rFonts w:ascii="Times New Roman" w:eastAsia="Times New Roman" w:hAnsi="Times New Roman" w:cs="Times New Roman"/>
          <w:bCs/>
          <w:sz w:val="18"/>
          <w:szCs w:val="18"/>
          <w:lang w:eastAsia="ar-SA"/>
        </w:rPr>
        <w:t xml:space="preserve"> просрочки исполнения Исполнителем обязательств, предусмотренных Договором, а также в иных случаях неисполнения или ненадлежащего исполнения Исполнителем обязательств, предусмотренных Договором, </w:t>
      </w:r>
      <w:r>
        <w:rPr>
          <w:rFonts w:ascii="Times New Roman" w:eastAsia="Times New Roman" w:hAnsi="Times New Roman" w:cs="Times New Roman"/>
          <w:bCs/>
          <w:sz w:val="18"/>
          <w:szCs w:val="18"/>
          <w:lang w:eastAsia="ar-SA"/>
        </w:rPr>
        <w:t>Лицензиат</w:t>
      </w:r>
      <w:r w:rsidRPr="00BD0E87">
        <w:rPr>
          <w:rFonts w:ascii="Times New Roman" w:eastAsia="Times New Roman" w:hAnsi="Times New Roman" w:cs="Times New Roman"/>
          <w:bCs/>
          <w:sz w:val="18"/>
          <w:szCs w:val="18"/>
          <w:lang w:eastAsia="ar-SA"/>
        </w:rPr>
        <w:t xml:space="preserve"> направляет Исполнителю требование об уплате неустоек (штрафов, пени).</w:t>
      </w:r>
    </w:p>
    <w:p w:rsidR="003E63B4" w:rsidRPr="00BD0E87" w:rsidRDefault="003E63B4" w:rsidP="003E63B4">
      <w:pPr>
        <w:widowControl w:val="0"/>
        <w:suppressAutoHyphens/>
        <w:spacing w:after="0" w:line="240" w:lineRule="auto"/>
        <w:ind w:right="-285" w:firstLine="709"/>
        <w:jc w:val="both"/>
        <w:rPr>
          <w:rFonts w:ascii="Times New Roman" w:eastAsia="Times New Roman" w:hAnsi="Times New Roman" w:cs="Times New Roman"/>
          <w:bCs/>
          <w:sz w:val="18"/>
          <w:szCs w:val="18"/>
          <w:lang w:eastAsia="ar-SA"/>
        </w:rPr>
      </w:pPr>
      <w:r>
        <w:rPr>
          <w:rFonts w:ascii="Times New Roman" w:eastAsia="Times New Roman" w:hAnsi="Times New Roman" w:cs="Times New Roman"/>
          <w:bCs/>
          <w:sz w:val="18"/>
          <w:szCs w:val="18"/>
          <w:lang w:eastAsia="ar-SA"/>
        </w:rPr>
        <w:t>7</w:t>
      </w:r>
      <w:r w:rsidRPr="00BD0E87">
        <w:rPr>
          <w:rFonts w:ascii="Times New Roman" w:eastAsia="Times New Roman" w:hAnsi="Times New Roman" w:cs="Times New Roman"/>
          <w:bCs/>
          <w:sz w:val="18"/>
          <w:szCs w:val="18"/>
          <w:lang w:eastAsia="ar-SA"/>
        </w:rPr>
        <w:t>.8.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3E63B4" w:rsidRPr="00BD0E87" w:rsidRDefault="003E63B4" w:rsidP="003E63B4">
      <w:pPr>
        <w:widowControl w:val="0"/>
        <w:suppressAutoHyphens/>
        <w:spacing w:after="0" w:line="240" w:lineRule="auto"/>
        <w:ind w:right="-285" w:firstLine="709"/>
        <w:jc w:val="both"/>
        <w:rPr>
          <w:rFonts w:ascii="Times New Roman" w:eastAsia="Times New Roman" w:hAnsi="Times New Roman" w:cs="Times New Roman"/>
          <w:bCs/>
          <w:sz w:val="18"/>
          <w:szCs w:val="18"/>
          <w:lang w:eastAsia="ar-SA"/>
        </w:rPr>
      </w:pPr>
      <w:r>
        <w:rPr>
          <w:rFonts w:ascii="Times New Roman" w:eastAsia="Times New Roman" w:hAnsi="Times New Roman" w:cs="Times New Roman"/>
          <w:bCs/>
          <w:sz w:val="18"/>
          <w:szCs w:val="18"/>
          <w:lang w:eastAsia="ar-SA"/>
        </w:rPr>
        <w:t>7</w:t>
      </w:r>
      <w:r w:rsidRPr="00BD0E87">
        <w:rPr>
          <w:rFonts w:ascii="Times New Roman" w:eastAsia="Times New Roman" w:hAnsi="Times New Roman" w:cs="Times New Roman"/>
          <w:bCs/>
          <w:sz w:val="18"/>
          <w:szCs w:val="18"/>
          <w:lang w:eastAsia="ar-SA"/>
        </w:rPr>
        <w:t>.9.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3E63B4" w:rsidRPr="00BD0E87" w:rsidRDefault="003E63B4" w:rsidP="003E63B4">
      <w:pPr>
        <w:widowControl w:val="0"/>
        <w:suppressAutoHyphens/>
        <w:spacing w:after="0" w:line="240" w:lineRule="auto"/>
        <w:ind w:right="-285" w:firstLine="709"/>
        <w:jc w:val="both"/>
        <w:rPr>
          <w:rFonts w:ascii="Times New Roman" w:eastAsia="Times New Roman" w:hAnsi="Times New Roman" w:cs="Times New Roman"/>
          <w:bCs/>
          <w:sz w:val="18"/>
          <w:szCs w:val="18"/>
          <w:lang w:eastAsia="ar-SA"/>
        </w:rPr>
      </w:pPr>
      <w:r>
        <w:rPr>
          <w:rFonts w:ascii="Times New Roman" w:eastAsia="Times New Roman" w:hAnsi="Times New Roman" w:cs="Times New Roman"/>
          <w:bCs/>
          <w:sz w:val="18"/>
          <w:szCs w:val="18"/>
          <w:lang w:eastAsia="ar-SA"/>
        </w:rPr>
        <w:t>7</w:t>
      </w:r>
      <w:r w:rsidRPr="00BD0E87">
        <w:rPr>
          <w:rFonts w:ascii="Times New Roman" w:eastAsia="Times New Roman" w:hAnsi="Times New Roman" w:cs="Times New Roman"/>
          <w:bCs/>
          <w:sz w:val="18"/>
          <w:szCs w:val="18"/>
          <w:lang w:eastAsia="ar-SA"/>
        </w:rPr>
        <w:t>.10.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3E63B4" w:rsidRPr="00BD0E87" w:rsidRDefault="003E63B4" w:rsidP="003E63B4">
      <w:pPr>
        <w:widowControl w:val="0"/>
        <w:suppressAutoHyphens/>
        <w:spacing w:after="0" w:line="240" w:lineRule="auto"/>
        <w:ind w:right="-285" w:firstLine="709"/>
        <w:jc w:val="both"/>
        <w:rPr>
          <w:rFonts w:ascii="Times New Roman" w:eastAsia="Times New Roman" w:hAnsi="Times New Roman" w:cs="Times New Roman"/>
          <w:bCs/>
          <w:sz w:val="18"/>
          <w:szCs w:val="18"/>
          <w:lang w:eastAsia="ar-SA"/>
        </w:rPr>
      </w:pPr>
      <w:r>
        <w:rPr>
          <w:rFonts w:ascii="Times New Roman" w:eastAsia="Times New Roman" w:hAnsi="Times New Roman" w:cs="Times New Roman"/>
          <w:bCs/>
          <w:sz w:val="18"/>
          <w:szCs w:val="18"/>
          <w:lang w:eastAsia="ar-SA"/>
        </w:rPr>
        <w:t>7</w:t>
      </w:r>
      <w:r w:rsidRPr="00BD0E87">
        <w:rPr>
          <w:rFonts w:ascii="Times New Roman" w:eastAsia="Times New Roman" w:hAnsi="Times New Roman" w:cs="Times New Roman"/>
          <w:bCs/>
          <w:sz w:val="18"/>
          <w:szCs w:val="18"/>
          <w:lang w:eastAsia="ar-SA"/>
        </w:rPr>
        <w:t xml:space="preserve">.11.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w:t>
      </w:r>
      <w:proofErr w:type="gramStart"/>
      <w:r w:rsidRPr="00BD0E87">
        <w:rPr>
          <w:rFonts w:ascii="Times New Roman" w:eastAsia="Times New Roman" w:hAnsi="Times New Roman" w:cs="Times New Roman"/>
          <w:bCs/>
          <w:sz w:val="18"/>
          <w:szCs w:val="18"/>
          <w:lang w:eastAsia="ar-SA"/>
        </w:rPr>
        <w:t>предоставить надлежащее доказательство</w:t>
      </w:r>
      <w:proofErr w:type="gramEnd"/>
      <w:r w:rsidRPr="00BD0E87">
        <w:rPr>
          <w:rFonts w:ascii="Times New Roman" w:eastAsia="Times New Roman" w:hAnsi="Times New Roman" w:cs="Times New Roman"/>
          <w:bCs/>
          <w:sz w:val="18"/>
          <w:szCs w:val="18"/>
          <w:lang w:eastAsia="ar-SA"/>
        </w:rPr>
        <w:t xml:space="preserve">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3E63B4" w:rsidRPr="00BD0E87" w:rsidRDefault="003E63B4" w:rsidP="003E63B4">
      <w:pPr>
        <w:widowControl w:val="0"/>
        <w:suppressAutoHyphens/>
        <w:spacing w:after="0" w:line="240" w:lineRule="auto"/>
        <w:ind w:right="-285" w:firstLine="709"/>
        <w:jc w:val="both"/>
        <w:rPr>
          <w:rFonts w:ascii="Times New Roman" w:eastAsia="Times New Roman" w:hAnsi="Times New Roman" w:cs="Times New Roman"/>
          <w:bCs/>
          <w:sz w:val="18"/>
          <w:szCs w:val="18"/>
          <w:lang w:eastAsia="ar-SA"/>
        </w:rPr>
      </w:pPr>
      <w:r w:rsidRPr="00BD0E87">
        <w:rPr>
          <w:rFonts w:ascii="Times New Roman" w:eastAsia="Times New Roman" w:hAnsi="Times New Roman" w:cs="Times New Roman"/>
          <w:bCs/>
          <w:sz w:val="18"/>
          <w:szCs w:val="18"/>
          <w:lang w:eastAsia="ar-SA"/>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sidRPr="00BD0E87">
        <w:rPr>
          <w:rFonts w:ascii="Times New Roman" w:eastAsia="Times New Roman" w:hAnsi="Times New Roman" w:cs="Times New Roman"/>
          <w:bCs/>
          <w:sz w:val="18"/>
          <w:szCs w:val="18"/>
          <w:lang w:eastAsia="ar-SA"/>
        </w:rPr>
        <w:t>неизвещением</w:t>
      </w:r>
      <w:proofErr w:type="spellEnd"/>
      <w:r w:rsidRPr="00BD0E87">
        <w:rPr>
          <w:rFonts w:ascii="Times New Roman" w:eastAsia="Times New Roman" w:hAnsi="Times New Roman" w:cs="Times New Roman"/>
          <w:bCs/>
          <w:sz w:val="18"/>
          <w:szCs w:val="18"/>
          <w:lang w:eastAsia="ar-SA"/>
        </w:rPr>
        <w:t xml:space="preserve"> или несвоевременным извещением.</w:t>
      </w:r>
    </w:p>
    <w:p w:rsidR="003E63B4" w:rsidRPr="00BD0E87" w:rsidRDefault="003E63B4" w:rsidP="003E63B4">
      <w:pPr>
        <w:widowControl w:val="0"/>
        <w:suppressAutoHyphens/>
        <w:spacing w:after="0" w:line="240" w:lineRule="auto"/>
        <w:ind w:right="-285" w:firstLine="709"/>
        <w:jc w:val="both"/>
        <w:rPr>
          <w:rFonts w:ascii="Times New Roman" w:eastAsia="Times New Roman" w:hAnsi="Times New Roman" w:cs="Times New Roman"/>
          <w:bCs/>
          <w:sz w:val="18"/>
          <w:szCs w:val="18"/>
          <w:lang w:eastAsia="ar-SA"/>
        </w:rPr>
      </w:pPr>
      <w:r>
        <w:rPr>
          <w:rFonts w:ascii="Times New Roman" w:eastAsia="Times New Roman" w:hAnsi="Times New Roman" w:cs="Times New Roman"/>
          <w:bCs/>
          <w:sz w:val="18"/>
          <w:szCs w:val="18"/>
          <w:lang w:eastAsia="ar-SA"/>
        </w:rPr>
        <w:t>7</w:t>
      </w:r>
      <w:r w:rsidRPr="00BD0E87">
        <w:rPr>
          <w:rFonts w:ascii="Times New Roman" w:eastAsia="Times New Roman" w:hAnsi="Times New Roman" w:cs="Times New Roman"/>
          <w:bCs/>
          <w:sz w:val="18"/>
          <w:szCs w:val="18"/>
          <w:lang w:eastAsia="ar-SA"/>
        </w:rPr>
        <w:t>.12.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3E63B4" w:rsidRDefault="003E63B4" w:rsidP="003E63B4">
      <w:pPr>
        <w:widowControl w:val="0"/>
        <w:suppressAutoHyphens/>
        <w:spacing w:after="0" w:line="240" w:lineRule="auto"/>
        <w:ind w:right="-285" w:firstLine="709"/>
        <w:jc w:val="both"/>
        <w:rPr>
          <w:rFonts w:ascii="Times New Roman" w:eastAsia="Times New Roman" w:hAnsi="Times New Roman" w:cs="Times New Roman"/>
          <w:bCs/>
          <w:sz w:val="18"/>
          <w:szCs w:val="18"/>
          <w:lang w:eastAsia="ar-SA"/>
        </w:rPr>
      </w:pPr>
      <w:r>
        <w:rPr>
          <w:rFonts w:ascii="Times New Roman" w:eastAsia="Times New Roman" w:hAnsi="Times New Roman" w:cs="Times New Roman"/>
          <w:bCs/>
          <w:sz w:val="18"/>
          <w:szCs w:val="18"/>
          <w:lang w:eastAsia="ar-SA"/>
        </w:rPr>
        <w:t>7</w:t>
      </w:r>
      <w:r w:rsidRPr="00BD0E87">
        <w:rPr>
          <w:rFonts w:ascii="Times New Roman" w:eastAsia="Times New Roman" w:hAnsi="Times New Roman" w:cs="Times New Roman"/>
          <w:bCs/>
          <w:sz w:val="18"/>
          <w:szCs w:val="18"/>
          <w:lang w:eastAsia="ar-SA"/>
        </w:rPr>
        <w:t xml:space="preserve">.13. </w:t>
      </w:r>
      <w:proofErr w:type="gramStart"/>
      <w:r w:rsidRPr="00BD0E87">
        <w:rPr>
          <w:rFonts w:ascii="Times New Roman" w:eastAsia="Times New Roman" w:hAnsi="Times New Roman" w:cs="Times New Roman"/>
          <w:bCs/>
          <w:sz w:val="18"/>
          <w:szCs w:val="18"/>
          <w:lang w:eastAsia="ar-SA"/>
        </w:rPr>
        <w:t>Стороны</w:t>
      </w:r>
      <w:proofErr w:type="gramEnd"/>
      <w:r w:rsidRPr="00BD0E87">
        <w:rPr>
          <w:rFonts w:ascii="Times New Roman" w:eastAsia="Times New Roman" w:hAnsi="Times New Roman" w:cs="Times New Roman"/>
          <w:bCs/>
          <w:sz w:val="18"/>
          <w:szCs w:val="18"/>
          <w:lang w:eastAsia="ar-SA"/>
        </w:rPr>
        <w:t xml:space="preserve"> ни при </w:t>
      </w:r>
      <w:proofErr w:type="gramStart"/>
      <w:r w:rsidRPr="00BD0E87">
        <w:rPr>
          <w:rFonts w:ascii="Times New Roman" w:eastAsia="Times New Roman" w:hAnsi="Times New Roman" w:cs="Times New Roman"/>
          <w:bCs/>
          <w:sz w:val="18"/>
          <w:szCs w:val="18"/>
          <w:lang w:eastAsia="ar-SA"/>
        </w:rPr>
        <w:t>каких</w:t>
      </w:r>
      <w:proofErr w:type="gramEnd"/>
      <w:r w:rsidRPr="00BD0E87">
        <w:rPr>
          <w:rFonts w:ascii="Times New Roman" w:eastAsia="Times New Roman" w:hAnsi="Times New Roman" w:cs="Times New Roman"/>
          <w:bCs/>
          <w:sz w:val="18"/>
          <w:szCs w:val="18"/>
          <w:lang w:eastAsia="ar-SA"/>
        </w:rPr>
        <w:t xml:space="preserve"> условиях не начисляют проценты, установленные ст. 317.1 Гражданского кодекса Российской Федерации.</w:t>
      </w:r>
    </w:p>
    <w:p w:rsidR="003E63B4" w:rsidRDefault="003E63B4" w:rsidP="003E63B4">
      <w:pPr>
        <w:widowControl w:val="0"/>
        <w:suppressAutoHyphens/>
        <w:spacing w:after="0" w:line="240" w:lineRule="auto"/>
        <w:ind w:right="-285" w:firstLine="709"/>
        <w:jc w:val="both"/>
        <w:rPr>
          <w:rFonts w:ascii="Times New Roman" w:eastAsia="Times New Roman" w:hAnsi="Times New Roman" w:cs="Times New Roman"/>
          <w:bCs/>
          <w:sz w:val="18"/>
          <w:szCs w:val="18"/>
          <w:lang w:eastAsia="ar-SA"/>
        </w:rPr>
      </w:pPr>
    </w:p>
    <w:p w:rsidR="003E63B4" w:rsidRPr="00BD0E87" w:rsidRDefault="003E63B4" w:rsidP="003E63B4">
      <w:pPr>
        <w:widowControl w:val="0"/>
        <w:suppressAutoHyphens/>
        <w:spacing w:after="0" w:line="240" w:lineRule="auto"/>
        <w:jc w:val="center"/>
        <w:rPr>
          <w:rFonts w:ascii="Times New Roman" w:eastAsia="Times New Roman" w:hAnsi="Times New Roman" w:cs="Times New Roman"/>
          <w:b/>
          <w:bCs/>
          <w:sz w:val="18"/>
          <w:szCs w:val="18"/>
          <w:lang w:eastAsia="ar-SA"/>
        </w:rPr>
      </w:pPr>
      <w:r w:rsidRPr="00BD0E87">
        <w:rPr>
          <w:rFonts w:ascii="Times New Roman" w:eastAsia="Times New Roman" w:hAnsi="Times New Roman" w:cs="Times New Roman"/>
          <w:b/>
          <w:bCs/>
          <w:sz w:val="18"/>
          <w:szCs w:val="18"/>
          <w:lang w:eastAsia="ar-SA"/>
        </w:rPr>
        <w:t>8.Расторжение договора</w:t>
      </w:r>
    </w:p>
    <w:p w:rsidR="003E63B4" w:rsidRPr="00BD0E87" w:rsidRDefault="003E63B4" w:rsidP="003E63B4">
      <w:pPr>
        <w:widowControl w:val="0"/>
        <w:suppressAutoHyphens/>
        <w:spacing w:after="0" w:line="240" w:lineRule="auto"/>
        <w:ind w:right="-285" w:firstLine="709"/>
        <w:jc w:val="both"/>
        <w:rPr>
          <w:rFonts w:ascii="Times New Roman" w:eastAsia="Times New Roman" w:hAnsi="Times New Roman" w:cs="Times New Roman"/>
          <w:bCs/>
          <w:sz w:val="18"/>
          <w:szCs w:val="18"/>
          <w:lang w:eastAsia="ar-SA"/>
        </w:rPr>
      </w:pPr>
      <w:r w:rsidRPr="00BD0E87">
        <w:rPr>
          <w:rFonts w:ascii="Times New Roman" w:eastAsia="Times New Roman" w:hAnsi="Times New Roman" w:cs="Times New Roman"/>
          <w:bCs/>
          <w:sz w:val="18"/>
          <w:szCs w:val="18"/>
          <w:lang w:eastAsia="ar-SA"/>
        </w:rPr>
        <w:t xml:space="preserve">8.1. Настоящий </w:t>
      </w:r>
      <w:proofErr w:type="gramStart"/>
      <w:r w:rsidRPr="00BD0E87">
        <w:rPr>
          <w:rFonts w:ascii="Times New Roman" w:eastAsia="Times New Roman" w:hAnsi="Times New Roman" w:cs="Times New Roman"/>
          <w:bCs/>
          <w:sz w:val="18"/>
          <w:szCs w:val="18"/>
          <w:lang w:eastAsia="ar-SA"/>
        </w:rPr>
        <w:t>Договор</w:t>
      </w:r>
      <w:proofErr w:type="gramEnd"/>
      <w:r w:rsidRPr="00BD0E87">
        <w:rPr>
          <w:rFonts w:ascii="Times New Roman" w:eastAsia="Times New Roman" w:hAnsi="Times New Roman" w:cs="Times New Roman"/>
          <w:bCs/>
          <w:sz w:val="18"/>
          <w:szCs w:val="18"/>
          <w:lang w:eastAsia="ar-SA"/>
        </w:rPr>
        <w:t xml:space="preserve"> может быть 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3E63B4" w:rsidRPr="00BD0E87" w:rsidRDefault="003E63B4" w:rsidP="003E63B4">
      <w:pPr>
        <w:widowControl w:val="0"/>
        <w:suppressAutoHyphens/>
        <w:spacing w:after="0" w:line="240" w:lineRule="auto"/>
        <w:ind w:right="-285" w:firstLine="709"/>
        <w:jc w:val="both"/>
        <w:rPr>
          <w:rFonts w:ascii="Times New Roman" w:eastAsia="Times New Roman" w:hAnsi="Times New Roman" w:cs="Times New Roman"/>
          <w:bCs/>
          <w:sz w:val="18"/>
          <w:szCs w:val="18"/>
          <w:lang w:eastAsia="ar-SA"/>
        </w:rPr>
      </w:pPr>
      <w:r w:rsidRPr="00BD0E87">
        <w:rPr>
          <w:rFonts w:ascii="Times New Roman" w:eastAsia="Times New Roman" w:hAnsi="Times New Roman" w:cs="Times New Roman"/>
          <w:bCs/>
          <w:sz w:val="18"/>
          <w:szCs w:val="18"/>
          <w:lang w:eastAsia="ar-SA"/>
        </w:rPr>
        <w:t xml:space="preserve">8.2. </w:t>
      </w:r>
      <w:r>
        <w:rPr>
          <w:rFonts w:ascii="Times New Roman" w:eastAsia="Times New Roman" w:hAnsi="Times New Roman" w:cs="Times New Roman"/>
          <w:bCs/>
          <w:sz w:val="18"/>
          <w:szCs w:val="18"/>
          <w:lang w:eastAsia="ar-SA"/>
        </w:rPr>
        <w:t>Лицензиат</w:t>
      </w:r>
      <w:r w:rsidRPr="00BD0E87">
        <w:rPr>
          <w:rFonts w:ascii="Times New Roman" w:eastAsia="Times New Roman" w:hAnsi="Times New Roman" w:cs="Times New Roman"/>
          <w:bCs/>
          <w:sz w:val="18"/>
          <w:szCs w:val="18"/>
          <w:lang w:eastAsia="ar-SA"/>
        </w:rPr>
        <w:t xml:space="preserve"> вправе отказаться от исполнения Договора в одностороннем порядке в случае неисполнения (ненадлежащего исполнения) </w:t>
      </w:r>
      <w:r>
        <w:rPr>
          <w:rFonts w:ascii="Times New Roman" w:eastAsia="Times New Roman" w:hAnsi="Times New Roman" w:cs="Times New Roman"/>
          <w:bCs/>
          <w:sz w:val="18"/>
          <w:szCs w:val="18"/>
          <w:lang w:eastAsia="ar-SA"/>
        </w:rPr>
        <w:t>Лицензиаром</w:t>
      </w:r>
      <w:r w:rsidRPr="00BD0E87">
        <w:rPr>
          <w:rFonts w:ascii="Times New Roman" w:eastAsia="Times New Roman" w:hAnsi="Times New Roman" w:cs="Times New Roman"/>
          <w:bCs/>
          <w:sz w:val="18"/>
          <w:szCs w:val="18"/>
          <w:lang w:eastAsia="ar-SA"/>
        </w:rPr>
        <w:t xml:space="preserve"> обязательств, предусмотренных Договором.</w:t>
      </w:r>
    </w:p>
    <w:p w:rsidR="003E63B4" w:rsidRPr="00BD0E87" w:rsidRDefault="003E63B4" w:rsidP="003E63B4">
      <w:pPr>
        <w:widowControl w:val="0"/>
        <w:suppressAutoHyphens/>
        <w:spacing w:after="0" w:line="240" w:lineRule="auto"/>
        <w:ind w:right="-285" w:firstLine="709"/>
        <w:jc w:val="both"/>
        <w:rPr>
          <w:rFonts w:ascii="Times New Roman" w:eastAsia="Times New Roman" w:hAnsi="Times New Roman" w:cs="Times New Roman"/>
          <w:bCs/>
          <w:sz w:val="18"/>
          <w:szCs w:val="18"/>
          <w:lang w:eastAsia="ar-SA"/>
        </w:rPr>
      </w:pPr>
      <w:r w:rsidRPr="00BD0E87">
        <w:rPr>
          <w:rFonts w:ascii="Times New Roman" w:eastAsia="Times New Roman" w:hAnsi="Times New Roman" w:cs="Times New Roman"/>
          <w:bCs/>
          <w:sz w:val="18"/>
          <w:szCs w:val="18"/>
          <w:lang w:eastAsia="ar-SA"/>
        </w:rPr>
        <w:t xml:space="preserve">8.3. В </w:t>
      </w:r>
      <w:proofErr w:type="gramStart"/>
      <w:r w:rsidRPr="00BD0E87">
        <w:rPr>
          <w:rFonts w:ascii="Times New Roman" w:eastAsia="Times New Roman" w:hAnsi="Times New Roman" w:cs="Times New Roman"/>
          <w:bCs/>
          <w:sz w:val="18"/>
          <w:szCs w:val="18"/>
          <w:lang w:eastAsia="ar-SA"/>
        </w:rPr>
        <w:t>случае</w:t>
      </w:r>
      <w:proofErr w:type="gramEnd"/>
      <w:r w:rsidRPr="00BD0E87">
        <w:rPr>
          <w:rFonts w:ascii="Times New Roman" w:eastAsia="Times New Roman" w:hAnsi="Times New Roman" w:cs="Times New Roman"/>
          <w:bCs/>
          <w:sz w:val="18"/>
          <w:szCs w:val="18"/>
          <w:lang w:eastAsia="ar-SA"/>
        </w:rPr>
        <w:t xml:space="preserve"> установления факта представления </w:t>
      </w:r>
      <w:r>
        <w:rPr>
          <w:rFonts w:ascii="Times New Roman" w:eastAsia="Times New Roman" w:hAnsi="Times New Roman" w:cs="Times New Roman"/>
          <w:bCs/>
          <w:sz w:val="18"/>
          <w:szCs w:val="18"/>
          <w:lang w:eastAsia="ar-SA"/>
        </w:rPr>
        <w:t>Лицензиаром</w:t>
      </w:r>
      <w:r w:rsidRPr="00BD0E87">
        <w:rPr>
          <w:rFonts w:ascii="Times New Roman" w:eastAsia="Times New Roman" w:hAnsi="Times New Roman" w:cs="Times New Roman"/>
          <w:bCs/>
          <w:sz w:val="18"/>
          <w:szCs w:val="18"/>
          <w:lang w:eastAsia="ar-SA"/>
        </w:rPr>
        <w:t xml:space="preserve"> недостоверных сведений, послуживших основанием для признания его победителем закупки и заключения с ним Договора, </w:t>
      </w:r>
      <w:r>
        <w:rPr>
          <w:rFonts w:ascii="Times New Roman" w:eastAsia="Times New Roman" w:hAnsi="Times New Roman" w:cs="Times New Roman"/>
          <w:bCs/>
          <w:sz w:val="18"/>
          <w:szCs w:val="18"/>
          <w:lang w:eastAsia="ar-SA"/>
        </w:rPr>
        <w:t>Лицензиат</w:t>
      </w:r>
      <w:r w:rsidRPr="00BD0E87">
        <w:rPr>
          <w:rFonts w:ascii="Times New Roman" w:eastAsia="Times New Roman" w:hAnsi="Times New Roman" w:cs="Times New Roman"/>
          <w:bCs/>
          <w:sz w:val="18"/>
          <w:szCs w:val="18"/>
          <w:lang w:eastAsia="ar-SA"/>
        </w:rPr>
        <w:t xml:space="preserve"> вправе расторгнуть такой Договор на любом этапе его исполнения.</w:t>
      </w:r>
    </w:p>
    <w:p w:rsidR="003E63B4" w:rsidRPr="00BD0E87" w:rsidRDefault="003E63B4" w:rsidP="003E63B4">
      <w:pPr>
        <w:widowControl w:val="0"/>
        <w:suppressAutoHyphens/>
        <w:spacing w:after="0" w:line="240" w:lineRule="auto"/>
        <w:ind w:right="-285" w:firstLine="709"/>
        <w:jc w:val="both"/>
        <w:rPr>
          <w:rFonts w:ascii="Times New Roman" w:eastAsia="Times New Roman" w:hAnsi="Times New Roman" w:cs="Times New Roman"/>
          <w:bCs/>
          <w:sz w:val="18"/>
          <w:szCs w:val="18"/>
          <w:lang w:eastAsia="ar-SA"/>
        </w:rPr>
      </w:pPr>
      <w:r w:rsidRPr="00BD0E87">
        <w:rPr>
          <w:rFonts w:ascii="Times New Roman" w:eastAsia="Times New Roman" w:hAnsi="Times New Roman" w:cs="Times New Roman"/>
          <w:bCs/>
          <w:sz w:val="18"/>
          <w:szCs w:val="18"/>
          <w:lang w:eastAsia="ar-SA"/>
        </w:rPr>
        <w:t xml:space="preserve">8.4. При исполнении Договора не допускается замена </w:t>
      </w:r>
      <w:r>
        <w:rPr>
          <w:rFonts w:ascii="Times New Roman" w:eastAsia="Times New Roman" w:hAnsi="Times New Roman" w:cs="Times New Roman"/>
          <w:bCs/>
          <w:sz w:val="18"/>
          <w:szCs w:val="18"/>
          <w:lang w:eastAsia="ar-SA"/>
        </w:rPr>
        <w:t>Лицензиара</w:t>
      </w:r>
      <w:r w:rsidRPr="00BD0E87">
        <w:rPr>
          <w:rFonts w:ascii="Times New Roman" w:eastAsia="Times New Roman" w:hAnsi="Times New Roman" w:cs="Times New Roman"/>
          <w:bCs/>
          <w:sz w:val="18"/>
          <w:szCs w:val="18"/>
          <w:lang w:eastAsia="ar-SA"/>
        </w:rPr>
        <w:t xml:space="preserve">, за исключением случаев, когда новый </w:t>
      </w:r>
      <w:r>
        <w:rPr>
          <w:rFonts w:ascii="Times New Roman" w:eastAsia="Times New Roman" w:hAnsi="Times New Roman" w:cs="Times New Roman"/>
          <w:bCs/>
          <w:sz w:val="18"/>
          <w:szCs w:val="18"/>
          <w:lang w:eastAsia="ar-SA"/>
        </w:rPr>
        <w:t>Лицензиар</w:t>
      </w:r>
      <w:r w:rsidRPr="00BD0E87">
        <w:rPr>
          <w:rFonts w:ascii="Times New Roman" w:eastAsia="Times New Roman" w:hAnsi="Times New Roman" w:cs="Times New Roman"/>
          <w:bCs/>
          <w:sz w:val="18"/>
          <w:szCs w:val="18"/>
          <w:lang w:eastAsia="ar-SA"/>
        </w:rPr>
        <w:t xml:space="preserve"> является правопреемником предыдущего </w:t>
      </w:r>
      <w:r>
        <w:rPr>
          <w:rFonts w:ascii="Times New Roman" w:eastAsia="Times New Roman" w:hAnsi="Times New Roman" w:cs="Times New Roman"/>
          <w:bCs/>
          <w:sz w:val="18"/>
          <w:szCs w:val="18"/>
          <w:lang w:eastAsia="ar-SA"/>
        </w:rPr>
        <w:t>лицензиара</w:t>
      </w:r>
      <w:r w:rsidRPr="00BD0E87">
        <w:rPr>
          <w:rFonts w:ascii="Times New Roman" w:eastAsia="Times New Roman" w:hAnsi="Times New Roman" w:cs="Times New Roman"/>
          <w:bCs/>
          <w:sz w:val="18"/>
          <w:szCs w:val="18"/>
          <w:lang w:eastAsia="ar-SA"/>
        </w:rPr>
        <w:t xml:space="preserve">,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w:t>
      </w:r>
      <w:proofErr w:type="gramStart"/>
      <w:r w:rsidRPr="00BD0E87">
        <w:rPr>
          <w:rFonts w:ascii="Times New Roman" w:eastAsia="Times New Roman" w:hAnsi="Times New Roman" w:cs="Times New Roman"/>
          <w:bCs/>
          <w:sz w:val="18"/>
          <w:szCs w:val="18"/>
          <w:lang w:eastAsia="ar-SA"/>
        </w:rPr>
        <w:t>случае</w:t>
      </w:r>
      <w:proofErr w:type="gramEnd"/>
      <w:r w:rsidRPr="00BD0E87">
        <w:rPr>
          <w:rFonts w:ascii="Times New Roman" w:eastAsia="Times New Roman" w:hAnsi="Times New Roman" w:cs="Times New Roman"/>
          <w:bCs/>
          <w:sz w:val="18"/>
          <w:szCs w:val="18"/>
          <w:lang w:eastAsia="ar-SA"/>
        </w:rPr>
        <w:t xml:space="preserve"> перемены и</w:t>
      </w:r>
      <w:r>
        <w:rPr>
          <w:rFonts w:ascii="Times New Roman" w:eastAsia="Times New Roman" w:hAnsi="Times New Roman" w:cs="Times New Roman"/>
          <w:bCs/>
          <w:sz w:val="18"/>
          <w:szCs w:val="18"/>
          <w:lang w:eastAsia="ar-SA"/>
        </w:rPr>
        <w:t xml:space="preserve"> Лицензиара</w:t>
      </w:r>
      <w:r w:rsidRPr="00BD0E87">
        <w:rPr>
          <w:rFonts w:ascii="Times New Roman" w:eastAsia="Times New Roman" w:hAnsi="Times New Roman" w:cs="Times New Roman"/>
          <w:bCs/>
          <w:sz w:val="18"/>
          <w:szCs w:val="18"/>
          <w:lang w:eastAsia="ar-SA"/>
        </w:rPr>
        <w:t xml:space="preserve"> его права и обязанности переходят к новому </w:t>
      </w:r>
      <w:r>
        <w:rPr>
          <w:rFonts w:ascii="Times New Roman" w:eastAsia="Times New Roman" w:hAnsi="Times New Roman" w:cs="Times New Roman"/>
          <w:bCs/>
          <w:sz w:val="18"/>
          <w:szCs w:val="18"/>
          <w:lang w:eastAsia="ar-SA"/>
        </w:rPr>
        <w:t>Лицензиару</w:t>
      </w:r>
      <w:r w:rsidRPr="00BD0E87">
        <w:rPr>
          <w:rFonts w:ascii="Times New Roman" w:eastAsia="Times New Roman" w:hAnsi="Times New Roman" w:cs="Times New Roman"/>
          <w:bCs/>
          <w:sz w:val="18"/>
          <w:szCs w:val="18"/>
          <w:lang w:eastAsia="ar-SA"/>
        </w:rPr>
        <w:t xml:space="preserve"> на тех же условиях и в том же объеме.</w:t>
      </w:r>
    </w:p>
    <w:p w:rsidR="003E63B4" w:rsidRPr="00BD0E87" w:rsidRDefault="003E63B4" w:rsidP="003E63B4">
      <w:pPr>
        <w:widowControl w:val="0"/>
        <w:suppressAutoHyphens/>
        <w:spacing w:after="0" w:line="240" w:lineRule="auto"/>
        <w:ind w:right="-285" w:firstLine="709"/>
        <w:jc w:val="both"/>
        <w:rPr>
          <w:rFonts w:ascii="Times New Roman" w:eastAsia="Times New Roman" w:hAnsi="Times New Roman" w:cs="Times New Roman"/>
          <w:bCs/>
          <w:sz w:val="18"/>
          <w:szCs w:val="18"/>
          <w:lang w:eastAsia="ar-SA"/>
        </w:rPr>
      </w:pPr>
      <w:r w:rsidRPr="00BD0E87">
        <w:rPr>
          <w:rFonts w:ascii="Times New Roman" w:eastAsia="Times New Roman" w:hAnsi="Times New Roman" w:cs="Times New Roman"/>
          <w:bCs/>
          <w:sz w:val="18"/>
          <w:szCs w:val="18"/>
          <w:lang w:eastAsia="ar-SA"/>
        </w:rPr>
        <w:t>8.5.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3E63B4" w:rsidRPr="00BD0E87" w:rsidRDefault="003E63B4" w:rsidP="003E63B4">
      <w:pPr>
        <w:widowControl w:val="0"/>
        <w:suppressAutoHyphens/>
        <w:spacing w:after="0" w:line="240" w:lineRule="auto"/>
        <w:ind w:right="-285" w:firstLine="709"/>
        <w:jc w:val="both"/>
        <w:rPr>
          <w:rFonts w:ascii="Times New Roman" w:eastAsia="Times New Roman" w:hAnsi="Times New Roman" w:cs="Times New Roman"/>
          <w:bCs/>
          <w:sz w:val="18"/>
          <w:szCs w:val="18"/>
          <w:lang w:eastAsia="ar-SA"/>
        </w:rPr>
      </w:pPr>
      <w:r w:rsidRPr="00BD0E87">
        <w:rPr>
          <w:rFonts w:ascii="Times New Roman" w:eastAsia="Times New Roman" w:hAnsi="Times New Roman" w:cs="Times New Roman"/>
          <w:bCs/>
          <w:sz w:val="18"/>
          <w:szCs w:val="18"/>
          <w:lang w:eastAsia="ar-SA"/>
        </w:rPr>
        <w:t xml:space="preserve">8.6. </w:t>
      </w:r>
      <w:proofErr w:type="gramStart"/>
      <w:r w:rsidRPr="00BD0E87">
        <w:rPr>
          <w:rFonts w:ascii="Times New Roman" w:eastAsia="Times New Roman" w:hAnsi="Times New Roman" w:cs="Times New Roman"/>
          <w:bCs/>
          <w:sz w:val="18"/>
          <w:szCs w:val="18"/>
          <w:lang w:eastAsia="ar-SA"/>
        </w:rPr>
        <w:t xml:space="preserve">Решение </w:t>
      </w:r>
      <w:r>
        <w:rPr>
          <w:rFonts w:ascii="Times New Roman" w:eastAsia="Times New Roman" w:hAnsi="Times New Roman" w:cs="Times New Roman"/>
          <w:bCs/>
          <w:sz w:val="18"/>
          <w:szCs w:val="18"/>
          <w:lang w:eastAsia="ar-SA"/>
        </w:rPr>
        <w:t>Лицензиат</w:t>
      </w:r>
      <w:r w:rsidRPr="00BD0E87">
        <w:rPr>
          <w:rFonts w:ascii="Times New Roman" w:eastAsia="Times New Roman" w:hAnsi="Times New Roman" w:cs="Times New Roman"/>
          <w:bCs/>
          <w:sz w:val="18"/>
          <w:szCs w:val="18"/>
          <w:lang w:eastAsia="ar-SA"/>
        </w:rPr>
        <w:t xml:space="preserve">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w:t>
      </w:r>
      <w:r>
        <w:rPr>
          <w:rFonts w:ascii="Times New Roman" w:eastAsia="Times New Roman" w:hAnsi="Times New Roman" w:cs="Times New Roman"/>
          <w:bCs/>
          <w:sz w:val="18"/>
          <w:szCs w:val="18"/>
          <w:lang w:eastAsia="ar-SA"/>
        </w:rPr>
        <w:t xml:space="preserve">Лицензиару </w:t>
      </w:r>
      <w:r w:rsidRPr="00BD0E87">
        <w:rPr>
          <w:rFonts w:ascii="Times New Roman" w:eastAsia="Times New Roman" w:hAnsi="Times New Roman" w:cs="Times New Roman"/>
          <w:bCs/>
          <w:sz w:val="18"/>
          <w:szCs w:val="18"/>
          <w:lang w:eastAsia="ar-SA"/>
        </w:rPr>
        <w:t xml:space="preserve">по почте заказным письмом с уведомлением о вручении по адресу </w:t>
      </w:r>
      <w:r>
        <w:rPr>
          <w:rFonts w:ascii="Times New Roman" w:eastAsia="Times New Roman" w:hAnsi="Times New Roman" w:cs="Times New Roman"/>
          <w:bCs/>
          <w:sz w:val="18"/>
          <w:szCs w:val="18"/>
          <w:lang w:eastAsia="ar-SA"/>
        </w:rPr>
        <w:t>Лицензиара</w:t>
      </w:r>
      <w:r w:rsidRPr="00BD0E87">
        <w:rPr>
          <w:rFonts w:ascii="Times New Roman" w:eastAsia="Times New Roman" w:hAnsi="Times New Roman" w:cs="Times New Roman"/>
          <w:bCs/>
          <w:sz w:val="18"/>
          <w:szCs w:val="18"/>
          <w:lang w:eastAsia="ar-SA"/>
        </w:rPr>
        <w:t>, указанному в Договоре, а также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BD0E87">
        <w:rPr>
          <w:rFonts w:ascii="Times New Roman" w:eastAsia="Times New Roman" w:hAnsi="Times New Roman" w:cs="Times New Roman"/>
          <w:bCs/>
          <w:sz w:val="18"/>
          <w:szCs w:val="18"/>
          <w:lang w:eastAsia="ar-SA"/>
        </w:rPr>
        <w:t xml:space="preserve"> получение </w:t>
      </w:r>
      <w:r>
        <w:rPr>
          <w:rFonts w:ascii="Times New Roman" w:eastAsia="Times New Roman" w:hAnsi="Times New Roman" w:cs="Times New Roman"/>
          <w:bCs/>
          <w:sz w:val="18"/>
          <w:szCs w:val="18"/>
          <w:lang w:eastAsia="ar-SA"/>
        </w:rPr>
        <w:t>Лицензиат</w:t>
      </w:r>
      <w:r w:rsidRPr="00BD0E87">
        <w:rPr>
          <w:rFonts w:ascii="Times New Roman" w:eastAsia="Times New Roman" w:hAnsi="Times New Roman" w:cs="Times New Roman"/>
          <w:bCs/>
          <w:sz w:val="18"/>
          <w:szCs w:val="18"/>
          <w:lang w:eastAsia="ar-SA"/>
        </w:rPr>
        <w:t xml:space="preserve">ом </w:t>
      </w:r>
      <w:r w:rsidRPr="00BD0E87">
        <w:rPr>
          <w:rFonts w:ascii="Times New Roman" w:eastAsia="Times New Roman" w:hAnsi="Times New Roman" w:cs="Times New Roman"/>
          <w:bCs/>
          <w:sz w:val="18"/>
          <w:szCs w:val="18"/>
          <w:lang w:eastAsia="ar-SA"/>
        </w:rPr>
        <w:lastRenderedPageBreak/>
        <w:t xml:space="preserve">подтверждения о его вручении </w:t>
      </w:r>
      <w:r>
        <w:rPr>
          <w:rFonts w:ascii="Times New Roman" w:eastAsia="Times New Roman" w:hAnsi="Times New Roman" w:cs="Times New Roman"/>
          <w:bCs/>
          <w:sz w:val="18"/>
          <w:szCs w:val="18"/>
          <w:lang w:eastAsia="ar-SA"/>
        </w:rPr>
        <w:t>Лицензиару</w:t>
      </w:r>
      <w:r w:rsidRPr="00BD0E87">
        <w:rPr>
          <w:rFonts w:ascii="Times New Roman" w:eastAsia="Times New Roman" w:hAnsi="Times New Roman" w:cs="Times New Roman"/>
          <w:bCs/>
          <w:sz w:val="18"/>
          <w:szCs w:val="18"/>
          <w:lang w:eastAsia="ar-SA"/>
        </w:rPr>
        <w:t xml:space="preserve">. </w:t>
      </w:r>
    </w:p>
    <w:p w:rsidR="003E63B4" w:rsidRPr="00BD0E87" w:rsidRDefault="003E63B4" w:rsidP="003E63B4">
      <w:pPr>
        <w:widowControl w:val="0"/>
        <w:suppressAutoHyphens/>
        <w:spacing w:after="0" w:line="240" w:lineRule="auto"/>
        <w:ind w:right="-285" w:firstLine="709"/>
        <w:jc w:val="both"/>
        <w:rPr>
          <w:rFonts w:ascii="Times New Roman" w:eastAsia="Times New Roman" w:hAnsi="Times New Roman" w:cs="Times New Roman"/>
          <w:bCs/>
          <w:sz w:val="18"/>
          <w:szCs w:val="18"/>
          <w:lang w:eastAsia="ar-SA"/>
        </w:rPr>
      </w:pPr>
      <w:r w:rsidRPr="00BD0E87">
        <w:rPr>
          <w:rFonts w:ascii="Times New Roman" w:eastAsia="Times New Roman" w:hAnsi="Times New Roman" w:cs="Times New Roman"/>
          <w:bCs/>
          <w:sz w:val="18"/>
          <w:szCs w:val="18"/>
          <w:lang w:eastAsia="ar-SA"/>
        </w:rPr>
        <w:t xml:space="preserve">8.7. Выполнение </w:t>
      </w:r>
      <w:r>
        <w:rPr>
          <w:rFonts w:ascii="Times New Roman" w:eastAsia="Times New Roman" w:hAnsi="Times New Roman" w:cs="Times New Roman"/>
          <w:bCs/>
          <w:sz w:val="18"/>
          <w:szCs w:val="18"/>
          <w:lang w:eastAsia="ar-SA"/>
        </w:rPr>
        <w:t>Лицензиат</w:t>
      </w:r>
      <w:r w:rsidRPr="00BD0E87">
        <w:rPr>
          <w:rFonts w:ascii="Times New Roman" w:eastAsia="Times New Roman" w:hAnsi="Times New Roman" w:cs="Times New Roman"/>
          <w:bCs/>
          <w:sz w:val="18"/>
          <w:szCs w:val="18"/>
          <w:lang w:eastAsia="ar-SA"/>
        </w:rPr>
        <w:t xml:space="preserve">ом вышеуказанных требований считается надлежащим уведомлением </w:t>
      </w:r>
      <w:r>
        <w:rPr>
          <w:rFonts w:ascii="Times New Roman" w:eastAsia="Times New Roman" w:hAnsi="Times New Roman" w:cs="Times New Roman"/>
          <w:bCs/>
          <w:sz w:val="18"/>
          <w:szCs w:val="18"/>
          <w:lang w:eastAsia="ar-SA"/>
        </w:rPr>
        <w:t>Лицензиара</w:t>
      </w:r>
      <w:r w:rsidRPr="00BD0E87">
        <w:rPr>
          <w:rFonts w:ascii="Times New Roman" w:eastAsia="Times New Roman" w:hAnsi="Times New Roman" w:cs="Times New Roman"/>
          <w:bCs/>
          <w:sz w:val="18"/>
          <w:szCs w:val="18"/>
          <w:lang w:eastAsia="ar-SA"/>
        </w:rPr>
        <w:t xml:space="preserve"> об одностороннем отказе от исполнения Договора. </w:t>
      </w:r>
    </w:p>
    <w:p w:rsidR="003E63B4" w:rsidRPr="00BD0E87" w:rsidRDefault="003E63B4" w:rsidP="003E63B4">
      <w:pPr>
        <w:widowControl w:val="0"/>
        <w:suppressAutoHyphens/>
        <w:spacing w:after="0" w:line="240" w:lineRule="auto"/>
        <w:ind w:right="-285" w:firstLine="709"/>
        <w:jc w:val="both"/>
        <w:rPr>
          <w:rFonts w:ascii="Times New Roman" w:eastAsia="Times New Roman" w:hAnsi="Times New Roman" w:cs="Times New Roman"/>
          <w:bCs/>
          <w:sz w:val="18"/>
          <w:szCs w:val="18"/>
          <w:lang w:eastAsia="ar-SA"/>
        </w:rPr>
      </w:pPr>
      <w:r w:rsidRPr="00BD0E87">
        <w:rPr>
          <w:rFonts w:ascii="Times New Roman" w:eastAsia="Times New Roman" w:hAnsi="Times New Roman" w:cs="Times New Roman"/>
          <w:bCs/>
          <w:sz w:val="18"/>
          <w:szCs w:val="18"/>
          <w:lang w:eastAsia="ar-SA"/>
        </w:rPr>
        <w:t xml:space="preserve">8.8. Датой такого надлежащего уведомления признается дата получения </w:t>
      </w:r>
      <w:r>
        <w:rPr>
          <w:rFonts w:ascii="Times New Roman" w:eastAsia="Times New Roman" w:hAnsi="Times New Roman" w:cs="Times New Roman"/>
          <w:bCs/>
          <w:sz w:val="18"/>
          <w:szCs w:val="18"/>
          <w:lang w:eastAsia="ar-SA"/>
        </w:rPr>
        <w:t>Лицензиат</w:t>
      </w:r>
      <w:r w:rsidRPr="00BD0E87">
        <w:rPr>
          <w:rFonts w:ascii="Times New Roman" w:eastAsia="Times New Roman" w:hAnsi="Times New Roman" w:cs="Times New Roman"/>
          <w:bCs/>
          <w:sz w:val="18"/>
          <w:szCs w:val="18"/>
          <w:lang w:eastAsia="ar-SA"/>
        </w:rPr>
        <w:t xml:space="preserve">ом подтверждения о вручении </w:t>
      </w:r>
      <w:r>
        <w:rPr>
          <w:rFonts w:ascii="Times New Roman" w:eastAsia="Times New Roman" w:hAnsi="Times New Roman" w:cs="Times New Roman"/>
          <w:bCs/>
          <w:sz w:val="18"/>
          <w:szCs w:val="18"/>
          <w:lang w:eastAsia="ar-SA"/>
        </w:rPr>
        <w:t>Лицензиару</w:t>
      </w:r>
      <w:r w:rsidRPr="00BD0E87">
        <w:rPr>
          <w:rFonts w:ascii="Times New Roman" w:eastAsia="Times New Roman" w:hAnsi="Times New Roman" w:cs="Times New Roman"/>
          <w:bCs/>
          <w:sz w:val="18"/>
          <w:szCs w:val="18"/>
          <w:lang w:eastAsia="ar-SA"/>
        </w:rPr>
        <w:t xml:space="preserve"> указанного уведомления либо дата получения </w:t>
      </w:r>
      <w:r>
        <w:rPr>
          <w:rFonts w:ascii="Times New Roman" w:eastAsia="Times New Roman" w:hAnsi="Times New Roman" w:cs="Times New Roman"/>
          <w:bCs/>
          <w:sz w:val="18"/>
          <w:szCs w:val="18"/>
          <w:lang w:eastAsia="ar-SA"/>
        </w:rPr>
        <w:t>Лицензиат</w:t>
      </w:r>
      <w:r w:rsidRPr="00BD0E87">
        <w:rPr>
          <w:rFonts w:ascii="Times New Roman" w:eastAsia="Times New Roman" w:hAnsi="Times New Roman" w:cs="Times New Roman"/>
          <w:bCs/>
          <w:sz w:val="18"/>
          <w:szCs w:val="18"/>
          <w:lang w:eastAsia="ar-SA"/>
        </w:rPr>
        <w:t xml:space="preserve">ом информации об отсутствии </w:t>
      </w:r>
      <w:r>
        <w:rPr>
          <w:rFonts w:ascii="Times New Roman" w:eastAsia="Times New Roman" w:hAnsi="Times New Roman" w:cs="Times New Roman"/>
          <w:bCs/>
          <w:sz w:val="18"/>
          <w:szCs w:val="18"/>
          <w:lang w:eastAsia="ar-SA"/>
        </w:rPr>
        <w:t>Лицензиара</w:t>
      </w:r>
      <w:r w:rsidRPr="00BD0E87">
        <w:rPr>
          <w:rFonts w:ascii="Times New Roman" w:eastAsia="Times New Roman" w:hAnsi="Times New Roman" w:cs="Times New Roman"/>
          <w:bCs/>
          <w:sz w:val="18"/>
          <w:szCs w:val="18"/>
          <w:lang w:eastAsia="ar-SA"/>
        </w:rPr>
        <w:t xml:space="preserve"> по его адресу, указанному в настоящем Договоре. </w:t>
      </w:r>
    </w:p>
    <w:p w:rsidR="003E63B4" w:rsidRPr="00BD0E87" w:rsidRDefault="003E63B4" w:rsidP="003E63B4">
      <w:pPr>
        <w:widowControl w:val="0"/>
        <w:suppressAutoHyphens/>
        <w:spacing w:after="0" w:line="240" w:lineRule="auto"/>
        <w:ind w:right="-285" w:firstLine="709"/>
        <w:jc w:val="both"/>
        <w:rPr>
          <w:rFonts w:ascii="Times New Roman" w:eastAsia="Times New Roman" w:hAnsi="Times New Roman" w:cs="Times New Roman"/>
          <w:bCs/>
          <w:sz w:val="18"/>
          <w:szCs w:val="18"/>
          <w:lang w:eastAsia="ar-SA"/>
        </w:rPr>
      </w:pPr>
      <w:r w:rsidRPr="00BD0E87">
        <w:rPr>
          <w:rFonts w:ascii="Times New Roman" w:eastAsia="Times New Roman" w:hAnsi="Times New Roman" w:cs="Times New Roman"/>
          <w:bCs/>
          <w:sz w:val="18"/>
          <w:szCs w:val="18"/>
          <w:lang w:eastAsia="ar-SA"/>
        </w:rPr>
        <w:t xml:space="preserve">8.9. При невозможности получения указанных подтверждения либо информации датой такого надлежащего уведомления признается дата </w:t>
      </w:r>
      <w:proofErr w:type="gramStart"/>
      <w:r w:rsidRPr="00BD0E87">
        <w:rPr>
          <w:rFonts w:ascii="Times New Roman" w:eastAsia="Times New Roman" w:hAnsi="Times New Roman" w:cs="Times New Roman"/>
          <w:bCs/>
          <w:sz w:val="18"/>
          <w:szCs w:val="18"/>
          <w:lang w:eastAsia="ar-SA"/>
        </w:rPr>
        <w:t xml:space="preserve">по истечении тридцати дней с даты размещения решения </w:t>
      </w:r>
      <w:r>
        <w:rPr>
          <w:rFonts w:ascii="Times New Roman" w:eastAsia="Times New Roman" w:hAnsi="Times New Roman" w:cs="Times New Roman"/>
          <w:bCs/>
          <w:sz w:val="18"/>
          <w:szCs w:val="18"/>
          <w:lang w:eastAsia="ar-SA"/>
        </w:rPr>
        <w:t>Лицензиат</w:t>
      </w:r>
      <w:r w:rsidRPr="00BD0E87">
        <w:rPr>
          <w:rFonts w:ascii="Times New Roman" w:eastAsia="Times New Roman" w:hAnsi="Times New Roman" w:cs="Times New Roman"/>
          <w:bCs/>
          <w:sz w:val="18"/>
          <w:szCs w:val="18"/>
          <w:lang w:eastAsia="ar-SA"/>
        </w:rPr>
        <w:t>а об одностороннем отказе от исполнения Договора в единой информационной системе</w:t>
      </w:r>
      <w:proofErr w:type="gramEnd"/>
      <w:r w:rsidRPr="00BD0E87">
        <w:rPr>
          <w:rFonts w:ascii="Times New Roman" w:eastAsia="Times New Roman" w:hAnsi="Times New Roman" w:cs="Times New Roman"/>
          <w:bCs/>
          <w:sz w:val="18"/>
          <w:szCs w:val="18"/>
          <w:lang w:eastAsia="ar-SA"/>
        </w:rPr>
        <w:t>.</w:t>
      </w:r>
    </w:p>
    <w:p w:rsidR="003E63B4" w:rsidRPr="00BD0E87" w:rsidRDefault="003E63B4" w:rsidP="003E63B4">
      <w:pPr>
        <w:widowControl w:val="0"/>
        <w:suppressAutoHyphens/>
        <w:spacing w:after="0" w:line="240" w:lineRule="auto"/>
        <w:ind w:right="-285" w:firstLine="709"/>
        <w:jc w:val="both"/>
        <w:rPr>
          <w:rFonts w:ascii="Times New Roman" w:eastAsia="Times New Roman" w:hAnsi="Times New Roman" w:cs="Times New Roman"/>
          <w:bCs/>
          <w:sz w:val="18"/>
          <w:szCs w:val="18"/>
          <w:lang w:eastAsia="ar-SA"/>
        </w:rPr>
      </w:pPr>
      <w:r w:rsidRPr="00BD0E87">
        <w:rPr>
          <w:rFonts w:ascii="Times New Roman" w:eastAsia="Times New Roman" w:hAnsi="Times New Roman" w:cs="Times New Roman"/>
          <w:bCs/>
          <w:sz w:val="18"/>
          <w:szCs w:val="18"/>
          <w:lang w:eastAsia="ar-SA"/>
        </w:rPr>
        <w:t xml:space="preserve">8.10. Решение </w:t>
      </w:r>
      <w:r>
        <w:rPr>
          <w:rFonts w:ascii="Times New Roman" w:eastAsia="Times New Roman" w:hAnsi="Times New Roman" w:cs="Times New Roman"/>
          <w:bCs/>
          <w:sz w:val="18"/>
          <w:szCs w:val="18"/>
          <w:lang w:eastAsia="ar-SA"/>
        </w:rPr>
        <w:t>Лицензиат</w:t>
      </w:r>
      <w:r w:rsidRPr="00BD0E87">
        <w:rPr>
          <w:rFonts w:ascii="Times New Roman" w:eastAsia="Times New Roman" w:hAnsi="Times New Roman" w:cs="Times New Roman"/>
          <w:bCs/>
          <w:sz w:val="18"/>
          <w:szCs w:val="18"/>
          <w:lang w:eastAsia="ar-SA"/>
        </w:rPr>
        <w:t xml:space="preserve">а об одностороннем отказе от исполнения Договора вступает в </w:t>
      </w:r>
      <w:proofErr w:type="gramStart"/>
      <w:r w:rsidRPr="00BD0E87">
        <w:rPr>
          <w:rFonts w:ascii="Times New Roman" w:eastAsia="Times New Roman" w:hAnsi="Times New Roman" w:cs="Times New Roman"/>
          <w:bCs/>
          <w:sz w:val="18"/>
          <w:szCs w:val="18"/>
          <w:lang w:eastAsia="ar-SA"/>
        </w:rPr>
        <w:t>силу</w:t>
      </w:r>
      <w:proofErr w:type="gramEnd"/>
      <w:r w:rsidRPr="00BD0E87">
        <w:rPr>
          <w:rFonts w:ascii="Times New Roman" w:eastAsia="Times New Roman" w:hAnsi="Times New Roman" w:cs="Times New Roman"/>
          <w:bCs/>
          <w:sz w:val="18"/>
          <w:szCs w:val="18"/>
          <w:lang w:eastAsia="ar-SA"/>
        </w:rPr>
        <w:t xml:space="preserve"> и Договор считается расторгнутым через десять дней с даты надлежащего уведомления </w:t>
      </w:r>
      <w:r>
        <w:rPr>
          <w:rFonts w:ascii="Times New Roman" w:eastAsia="Times New Roman" w:hAnsi="Times New Roman" w:cs="Times New Roman"/>
          <w:bCs/>
          <w:sz w:val="18"/>
          <w:szCs w:val="18"/>
          <w:lang w:eastAsia="ar-SA"/>
        </w:rPr>
        <w:t>Лицензиат</w:t>
      </w:r>
      <w:r w:rsidRPr="00BD0E87">
        <w:rPr>
          <w:rFonts w:ascii="Times New Roman" w:eastAsia="Times New Roman" w:hAnsi="Times New Roman" w:cs="Times New Roman"/>
          <w:bCs/>
          <w:sz w:val="18"/>
          <w:szCs w:val="18"/>
          <w:lang w:eastAsia="ar-SA"/>
        </w:rPr>
        <w:t xml:space="preserve">ом </w:t>
      </w:r>
      <w:r>
        <w:rPr>
          <w:rFonts w:ascii="Times New Roman" w:eastAsia="Times New Roman" w:hAnsi="Times New Roman" w:cs="Times New Roman"/>
          <w:bCs/>
          <w:sz w:val="18"/>
          <w:szCs w:val="18"/>
          <w:lang w:eastAsia="ar-SA"/>
        </w:rPr>
        <w:t>Лицензиара</w:t>
      </w:r>
      <w:r w:rsidRPr="00BD0E87">
        <w:rPr>
          <w:rFonts w:ascii="Times New Roman" w:eastAsia="Times New Roman" w:hAnsi="Times New Roman" w:cs="Times New Roman"/>
          <w:bCs/>
          <w:sz w:val="18"/>
          <w:szCs w:val="18"/>
          <w:lang w:eastAsia="ar-SA"/>
        </w:rPr>
        <w:t xml:space="preserve"> об одностороннем отказе от исполнения Договора.</w:t>
      </w:r>
    </w:p>
    <w:p w:rsidR="003E63B4" w:rsidRPr="00BD0E87" w:rsidRDefault="003E63B4" w:rsidP="003E63B4">
      <w:pPr>
        <w:widowControl w:val="0"/>
        <w:suppressAutoHyphens/>
        <w:spacing w:after="0" w:line="240" w:lineRule="auto"/>
        <w:ind w:right="-285" w:firstLine="709"/>
        <w:jc w:val="both"/>
        <w:rPr>
          <w:rFonts w:ascii="Times New Roman" w:eastAsia="Times New Roman" w:hAnsi="Times New Roman" w:cs="Times New Roman"/>
          <w:bCs/>
          <w:sz w:val="18"/>
          <w:szCs w:val="18"/>
          <w:lang w:eastAsia="ar-SA"/>
        </w:rPr>
      </w:pPr>
      <w:r w:rsidRPr="00BD0E87">
        <w:rPr>
          <w:rFonts w:ascii="Times New Roman" w:eastAsia="Times New Roman" w:hAnsi="Times New Roman" w:cs="Times New Roman"/>
          <w:bCs/>
          <w:sz w:val="18"/>
          <w:szCs w:val="18"/>
          <w:lang w:eastAsia="ar-SA"/>
        </w:rPr>
        <w:t xml:space="preserve">8.11. </w:t>
      </w:r>
      <w:r>
        <w:rPr>
          <w:rFonts w:ascii="Times New Roman" w:eastAsia="Times New Roman" w:hAnsi="Times New Roman" w:cs="Times New Roman"/>
          <w:bCs/>
          <w:sz w:val="18"/>
          <w:szCs w:val="18"/>
          <w:lang w:eastAsia="ar-SA"/>
        </w:rPr>
        <w:t>Лицензиат</w:t>
      </w:r>
      <w:r w:rsidRPr="00BD0E87">
        <w:rPr>
          <w:rFonts w:ascii="Times New Roman" w:eastAsia="Times New Roman" w:hAnsi="Times New Roman" w:cs="Times New Roman"/>
          <w:bCs/>
          <w:sz w:val="18"/>
          <w:szCs w:val="18"/>
          <w:lang w:eastAsia="ar-SA"/>
        </w:rPr>
        <w:t xml:space="preserve">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w:t>
      </w:r>
      <w:r>
        <w:rPr>
          <w:rFonts w:ascii="Times New Roman" w:eastAsia="Times New Roman" w:hAnsi="Times New Roman" w:cs="Times New Roman"/>
          <w:bCs/>
          <w:sz w:val="18"/>
          <w:szCs w:val="18"/>
          <w:lang w:eastAsia="ar-SA"/>
        </w:rPr>
        <w:t>Лицензиара</w:t>
      </w:r>
      <w:r w:rsidRPr="00BD0E87">
        <w:rPr>
          <w:rFonts w:ascii="Times New Roman" w:eastAsia="Times New Roman" w:hAnsi="Times New Roman" w:cs="Times New Roman"/>
          <w:bCs/>
          <w:sz w:val="18"/>
          <w:szCs w:val="18"/>
          <w:lang w:eastAsia="ar-SA"/>
        </w:rPr>
        <w:t xml:space="preserve"> о принятом </w:t>
      </w:r>
      <w:proofErr w:type="gramStart"/>
      <w:r w:rsidRPr="00BD0E87">
        <w:rPr>
          <w:rFonts w:ascii="Times New Roman" w:eastAsia="Times New Roman" w:hAnsi="Times New Roman" w:cs="Times New Roman"/>
          <w:bCs/>
          <w:sz w:val="18"/>
          <w:szCs w:val="18"/>
          <w:lang w:eastAsia="ar-SA"/>
        </w:rPr>
        <w:t>решении</w:t>
      </w:r>
      <w:proofErr w:type="gramEnd"/>
      <w:r w:rsidRPr="00BD0E87">
        <w:rPr>
          <w:rFonts w:ascii="Times New Roman" w:eastAsia="Times New Roman" w:hAnsi="Times New Roman" w:cs="Times New Roman"/>
          <w:bCs/>
          <w:sz w:val="18"/>
          <w:szCs w:val="18"/>
          <w:lang w:eastAsia="ar-SA"/>
        </w:rPr>
        <w:t xml:space="preserve">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w:t>
      </w:r>
      <w:r>
        <w:rPr>
          <w:rFonts w:ascii="Times New Roman" w:eastAsia="Times New Roman" w:hAnsi="Times New Roman" w:cs="Times New Roman"/>
          <w:bCs/>
          <w:sz w:val="18"/>
          <w:szCs w:val="18"/>
          <w:lang w:eastAsia="ar-SA"/>
        </w:rPr>
        <w:t>Лицензиаром</w:t>
      </w:r>
      <w:r w:rsidRPr="00BD0E87">
        <w:rPr>
          <w:rFonts w:ascii="Times New Roman" w:eastAsia="Times New Roman" w:hAnsi="Times New Roman" w:cs="Times New Roman"/>
          <w:bCs/>
          <w:sz w:val="18"/>
          <w:szCs w:val="18"/>
          <w:lang w:eastAsia="ar-SA"/>
        </w:rPr>
        <w:t xml:space="preserve"> условий Договора, которые в соответствии с гражданским законодательством являются основанием для одностороннего отказа </w:t>
      </w:r>
      <w:r>
        <w:rPr>
          <w:rFonts w:ascii="Times New Roman" w:eastAsia="Times New Roman" w:hAnsi="Times New Roman" w:cs="Times New Roman"/>
          <w:bCs/>
          <w:sz w:val="18"/>
          <w:szCs w:val="18"/>
          <w:lang w:eastAsia="ar-SA"/>
        </w:rPr>
        <w:t>Лицензиат</w:t>
      </w:r>
      <w:r w:rsidRPr="00BD0E87">
        <w:rPr>
          <w:rFonts w:ascii="Times New Roman" w:eastAsia="Times New Roman" w:hAnsi="Times New Roman" w:cs="Times New Roman"/>
          <w:bCs/>
          <w:sz w:val="18"/>
          <w:szCs w:val="18"/>
          <w:lang w:eastAsia="ar-SA"/>
        </w:rPr>
        <w:t>а от исполнения Договора.</w:t>
      </w:r>
    </w:p>
    <w:p w:rsidR="003E63B4" w:rsidRDefault="003E63B4" w:rsidP="003E63B4">
      <w:pPr>
        <w:widowControl w:val="0"/>
        <w:suppressAutoHyphens/>
        <w:spacing w:after="0" w:line="240" w:lineRule="auto"/>
        <w:ind w:right="-285"/>
        <w:jc w:val="both"/>
        <w:rPr>
          <w:rFonts w:ascii="Times New Roman" w:eastAsia="Times New Roman" w:hAnsi="Times New Roman" w:cs="Times New Roman"/>
          <w:bCs/>
          <w:sz w:val="18"/>
          <w:szCs w:val="18"/>
          <w:lang w:eastAsia="ar-SA"/>
        </w:rPr>
      </w:pPr>
    </w:p>
    <w:p w:rsidR="003E63B4" w:rsidRPr="0090674A" w:rsidRDefault="003E63B4" w:rsidP="003E63B4">
      <w:pPr>
        <w:widowControl w:val="0"/>
        <w:suppressAutoHyphens/>
        <w:spacing w:after="0" w:line="240" w:lineRule="auto"/>
        <w:jc w:val="center"/>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t>9.</w:t>
      </w:r>
      <w:r w:rsidRPr="0090674A">
        <w:rPr>
          <w:rFonts w:ascii="Times New Roman" w:eastAsia="Times New Roman" w:hAnsi="Times New Roman" w:cs="Times New Roman"/>
          <w:b/>
          <w:bCs/>
          <w:sz w:val="18"/>
          <w:szCs w:val="18"/>
          <w:lang w:eastAsia="ar-SA"/>
        </w:rPr>
        <w:t xml:space="preserve">Антикоррупционная оговорка </w:t>
      </w:r>
    </w:p>
    <w:p w:rsidR="003E63B4" w:rsidRPr="0090674A" w:rsidRDefault="003E63B4" w:rsidP="003E63B4">
      <w:pPr>
        <w:pStyle w:val="af5"/>
        <w:ind w:left="0" w:firstLine="567"/>
        <w:jc w:val="both"/>
        <w:rPr>
          <w:rFonts w:ascii="Times New Roman" w:eastAsia="Times New Roman" w:hAnsi="Times New Roman"/>
          <w:bCs/>
          <w:sz w:val="18"/>
          <w:szCs w:val="18"/>
          <w:lang w:eastAsia="ar-SA"/>
        </w:rPr>
      </w:pPr>
      <w:r w:rsidRPr="0090674A">
        <w:rPr>
          <w:rFonts w:ascii="Times New Roman" w:eastAsia="Times New Roman" w:hAnsi="Times New Roman"/>
          <w:bCs/>
          <w:sz w:val="18"/>
          <w:szCs w:val="18"/>
          <w:lang w:eastAsia="ar-SA"/>
        </w:rPr>
        <w:t xml:space="preserve">9.1. При исполнении своих обязательств по настоящему Договору, Стороны, их </w:t>
      </w:r>
      <w:proofErr w:type="spellStart"/>
      <w:r w:rsidRPr="0090674A">
        <w:rPr>
          <w:rFonts w:ascii="Times New Roman" w:eastAsia="Times New Roman" w:hAnsi="Times New Roman"/>
          <w:bCs/>
          <w:sz w:val="18"/>
          <w:szCs w:val="18"/>
          <w:lang w:eastAsia="ar-SA"/>
        </w:rPr>
        <w:t>аффилированные</w:t>
      </w:r>
      <w:proofErr w:type="spellEnd"/>
      <w:r w:rsidRPr="0090674A">
        <w:rPr>
          <w:rFonts w:ascii="Times New Roman" w:eastAsia="Times New Roman" w:hAnsi="Times New Roman"/>
          <w:bCs/>
          <w:sz w:val="18"/>
          <w:szCs w:val="18"/>
          <w:lang w:eastAsia="ar-SA"/>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3E63B4" w:rsidRPr="0090674A" w:rsidRDefault="003E63B4" w:rsidP="003E63B4">
      <w:pPr>
        <w:pStyle w:val="af5"/>
        <w:ind w:left="0" w:firstLine="567"/>
        <w:jc w:val="both"/>
        <w:rPr>
          <w:rFonts w:ascii="Times New Roman" w:eastAsia="Times New Roman" w:hAnsi="Times New Roman"/>
          <w:bCs/>
          <w:sz w:val="18"/>
          <w:szCs w:val="18"/>
          <w:lang w:eastAsia="ar-SA"/>
        </w:rPr>
      </w:pPr>
      <w:r w:rsidRPr="0090674A">
        <w:rPr>
          <w:rFonts w:ascii="Times New Roman" w:eastAsia="Times New Roman" w:hAnsi="Times New Roman"/>
          <w:bCs/>
          <w:sz w:val="18"/>
          <w:szCs w:val="18"/>
          <w:lang w:eastAsia="ar-SA"/>
        </w:rPr>
        <w:t xml:space="preserve">9.2. </w:t>
      </w:r>
      <w:proofErr w:type="gramStart"/>
      <w:r w:rsidRPr="0090674A">
        <w:rPr>
          <w:rFonts w:ascii="Times New Roman" w:eastAsia="Times New Roman" w:hAnsi="Times New Roman"/>
          <w:bCs/>
          <w:sz w:val="18"/>
          <w:szCs w:val="18"/>
          <w:lang w:eastAsia="ar-SA"/>
        </w:rPr>
        <w:t xml:space="preserve">При исполнении своих обязательств по настоящему Договору, Стороны, их </w:t>
      </w:r>
      <w:proofErr w:type="spellStart"/>
      <w:r w:rsidRPr="0090674A">
        <w:rPr>
          <w:rFonts w:ascii="Times New Roman" w:eastAsia="Times New Roman" w:hAnsi="Times New Roman"/>
          <w:bCs/>
          <w:sz w:val="18"/>
          <w:szCs w:val="18"/>
          <w:lang w:eastAsia="ar-SA"/>
        </w:rPr>
        <w:t>аффилированные</w:t>
      </w:r>
      <w:proofErr w:type="spellEnd"/>
      <w:r w:rsidRPr="0090674A">
        <w:rPr>
          <w:rFonts w:ascii="Times New Roman" w:eastAsia="Times New Roman" w:hAnsi="Times New Roman"/>
          <w:bCs/>
          <w:sz w:val="18"/>
          <w:szCs w:val="18"/>
          <w:lang w:eastAsia="ar-SA"/>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3E63B4" w:rsidRPr="0090674A" w:rsidRDefault="003E63B4" w:rsidP="003E63B4">
      <w:pPr>
        <w:pStyle w:val="af5"/>
        <w:ind w:left="0" w:firstLine="567"/>
        <w:jc w:val="both"/>
        <w:rPr>
          <w:rFonts w:ascii="Times New Roman" w:eastAsia="Times New Roman" w:hAnsi="Times New Roman"/>
          <w:bCs/>
          <w:sz w:val="18"/>
          <w:szCs w:val="18"/>
          <w:lang w:eastAsia="ar-SA"/>
        </w:rPr>
      </w:pPr>
      <w:r w:rsidRPr="0090674A">
        <w:rPr>
          <w:rFonts w:ascii="Times New Roman" w:eastAsia="Times New Roman" w:hAnsi="Times New Roman"/>
          <w:bCs/>
          <w:sz w:val="18"/>
          <w:szCs w:val="18"/>
          <w:lang w:eastAsia="ar-SA"/>
        </w:rPr>
        <w:t xml:space="preserve">9.3. В </w:t>
      </w:r>
      <w:proofErr w:type="gramStart"/>
      <w:r w:rsidRPr="0090674A">
        <w:rPr>
          <w:rFonts w:ascii="Times New Roman" w:eastAsia="Times New Roman" w:hAnsi="Times New Roman"/>
          <w:bCs/>
          <w:sz w:val="18"/>
          <w:szCs w:val="18"/>
          <w:lang w:eastAsia="ar-SA"/>
        </w:rPr>
        <w:t>случае</w:t>
      </w:r>
      <w:proofErr w:type="gramEnd"/>
      <w:r w:rsidRPr="0090674A">
        <w:rPr>
          <w:rFonts w:ascii="Times New Roman" w:eastAsia="Times New Roman" w:hAnsi="Times New Roman"/>
          <w:bCs/>
          <w:sz w:val="18"/>
          <w:szCs w:val="18"/>
          <w:lang w:eastAsia="ar-SA"/>
        </w:rPr>
        <w:t xml:space="preserve">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90674A">
        <w:rPr>
          <w:rFonts w:ascii="Times New Roman" w:eastAsia="Times New Roman" w:hAnsi="Times New Roman"/>
          <w:bCs/>
          <w:sz w:val="18"/>
          <w:szCs w:val="18"/>
          <w:lang w:eastAsia="ar-SA"/>
        </w:rPr>
        <w:t>с даты получения</w:t>
      </w:r>
      <w:proofErr w:type="gramEnd"/>
      <w:r w:rsidRPr="0090674A">
        <w:rPr>
          <w:rFonts w:ascii="Times New Roman" w:eastAsia="Times New Roman" w:hAnsi="Times New Roman"/>
          <w:bCs/>
          <w:sz w:val="18"/>
          <w:szCs w:val="18"/>
          <w:lang w:eastAsia="ar-SA"/>
        </w:rPr>
        <w:t xml:space="preserve"> письменного уведомления.</w:t>
      </w:r>
    </w:p>
    <w:p w:rsidR="003E63B4" w:rsidRPr="0090674A" w:rsidRDefault="003E63B4" w:rsidP="003E63B4">
      <w:pPr>
        <w:pStyle w:val="af5"/>
        <w:ind w:left="0" w:firstLine="567"/>
        <w:jc w:val="both"/>
        <w:rPr>
          <w:rFonts w:ascii="Times New Roman" w:eastAsia="Times New Roman" w:hAnsi="Times New Roman"/>
          <w:b/>
          <w:bCs/>
          <w:i/>
          <w:sz w:val="18"/>
          <w:szCs w:val="18"/>
          <w:lang w:eastAsia="ar-SA"/>
        </w:rPr>
      </w:pPr>
      <w:r w:rsidRPr="0090674A">
        <w:rPr>
          <w:rFonts w:ascii="Times New Roman" w:eastAsia="Times New Roman" w:hAnsi="Times New Roman"/>
          <w:b/>
          <w:bCs/>
          <w:i/>
          <w:sz w:val="18"/>
          <w:szCs w:val="18"/>
          <w:lang w:eastAsia="ar-SA"/>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3E63B4" w:rsidRPr="0090674A" w:rsidRDefault="003E63B4" w:rsidP="003E63B4">
      <w:pPr>
        <w:pStyle w:val="af5"/>
        <w:ind w:left="0" w:firstLine="567"/>
        <w:jc w:val="both"/>
        <w:rPr>
          <w:rFonts w:ascii="Times New Roman" w:eastAsia="Times New Roman" w:hAnsi="Times New Roman"/>
          <w:bCs/>
          <w:sz w:val="18"/>
          <w:szCs w:val="18"/>
          <w:lang w:eastAsia="ar-SA"/>
        </w:rPr>
      </w:pPr>
      <w:r w:rsidRPr="0090674A">
        <w:rPr>
          <w:rFonts w:ascii="Times New Roman" w:eastAsia="Times New Roman" w:hAnsi="Times New Roman"/>
          <w:bCs/>
          <w:sz w:val="18"/>
          <w:szCs w:val="18"/>
          <w:lang w:eastAsia="ar-SA"/>
        </w:rPr>
        <w:t xml:space="preserve">9.4. </w:t>
      </w:r>
      <w:proofErr w:type="gramStart"/>
      <w:r w:rsidRPr="0090674A">
        <w:rPr>
          <w:rFonts w:ascii="Times New Roman" w:eastAsia="Times New Roman" w:hAnsi="Times New Roman"/>
          <w:bCs/>
          <w:sz w:val="18"/>
          <w:szCs w:val="18"/>
          <w:lang w:eastAsia="ar-SA"/>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90674A">
        <w:rPr>
          <w:rFonts w:ascii="Times New Roman" w:eastAsia="Times New Roman" w:hAnsi="Times New Roman"/>
          <w:bCs/>
          <w:sz w:val="18"/>
          <w:szCs w:val="18"/>
          <w:lang w:eastAsia="ar-SA"/>
        </w:rPr>
        <w:t>аффилированными</w:t>
      </w:r>
      <w:proofErr w:type="spellEnd"/>
      <w:r w:rsidRPr="0090674A">
        <w:rPr>
          <w:rFonts w:ascii="Times New Roman" w:eastAsia="Times New Roman" w:hAnsi="Times New Roman"/>
          <w:bCs/>
          <w:sz w:val="18"/>
          <w:szCs w:val="18"/>
          <w:lang w:eastAsia="ar-SA"/>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Pr="0090674A">
        <w:rPr>
          <w:rFonts w:ascii="Times New Roman" w:eastAsia="Times New Roman" w:hAnsi="Times New Roman"/>
          <w:bCs/>
          <w:sz w:val="18"/>
          <w:szCs w:val="18"/>
          <w:lang w:eastAsia="ar-SA"/>
        </w:rPr>
        <w:t xml:space="preserve"> легализации доходов, полученных преступным путем.</w:t>
      </w:r>
    </w:p>
    <w:p w:rsidR="003E63B4" w:rsidRPr="0090674A" w:rsidRDefault="003E63B4" w:rsidP="003E63B4">
      <w:pPr>
        <w:pStyle w:val="af5"/>
        <w:ind w:left="0" w:firstLine="567"/>
        <w:jc w:val="both"/>
        <w:rPr>
          <w:rFonts w:ascii="Times New Roman" w:eastAsia="Times New Roman" w:hAnsi="Times New Roman"/>
          <w:bCs/>
          <w:sz w:val="18"/>
          <w:szCs w:val="18"/>
          <w:lang w:eastAsia="ar-SA"/>
        </w:rPr>
      </w:pPr>
      <w:r w:rsidRPr="0090674A">
        <w:rPr>
          <w:rFonts w:ascii="Times New Roman" w:eastAsia="Times New Roman" w:hAnsi="Times New Roman"/>
          <w:bCs/>
          <w:sz w:val="18"/>
          <w:szCs w:val="18"/>
          <w:lang w:eastAsia="ar-SA"/>
        </w:rPr>
        <w:t xml:space="preserve">9.5. </w:t>
      </w:r>
      <w:proofErr w:type="gramStart"/>
      <w:r w:rsidRPr="0090674A">
        <w:rPr>
          <w:rFonts w:ascii="Times New Roman" w:eastAsia="Times New Roman" w:hAnsi="Times New Roman"/>
          <w:bCs/>
          <w:sz w:val="18"/>
          <w:szCs w:val="18"/>
          <w:lang w:eastAsia="ar-SA"/>
        </w:rPr>
        <w:t>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90674A">
        <w:rPr>
          <w:rFonts w:ascii="Times New Roman" w:eastAsia="Times New Roman" w:hAnsi="Times New Roman"/>
          <w:bCs/>
          <w:sz w:val="18"/>
          <w:szCs w:val="18"/>
          <w:lang w:eastAsia="ar-SA"/>
        </w:rPr>
        <w:t xml:space="preserve"> Сторона, по чьей инициативе </w:t>
      </w:r>
      <w:proofErr w:type="gramStart"/>
      <w:r w:rsidRPr="0090674A">
        <w:rPr>
          <w:rFonts w:ascii="Times New Roman" w:eastAsia="Times New Roman" w:hAnsi="Times New Roman"/>
          <w:bCs/>
          <w:sz w:val="18"/>
          <w:szCs w:val="18"/>
          <w:lang w:eastAsia="ar-SA"/>
        </w:rPr>
        <w:t>был</w:t>
      </w:r>
      <w:proofErr w:type="gramEnd"/>
      <w:r w:rsidRPr="0090674A">
        <w:rPr>
          <w:rFonts w:ascii="Times New Roman" w:eastAsia="Times New Roman" w:hAnsi="Times New Roman"/>
          <w:bCs/>
          <w:sz w:val="18"/>
          <w:szCs w:val="18"/>
          <w:lang w:eastAsia="ar-SA"/>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3E63B4" w:rsidRPr="0090674A" w:rsidRDefault="003E63B4" w:rsidP="003E63B4">
      <w:pPr>
        <w:pStyle w:val="af5"/>
        <w:ind w:left="0" w:firstLine="567"/>
        <w:jc w:val="both"/>
        <w:rPr>
          <w:rFonts w:ascii="Times New Roman" w:eastAsia="Times New Roman" w:hAnsi="Times New Roman"/>
          <w:bCs/>
          <w:sz w:val="18"/>
          <w:szCs w:val="18"/>
          <w:lang w:eastAsia="ar-SA"/>
        </w:rPr>
      </w:pPr>
      <w:r w:rsidRPr="0090674A">
        <w:rPr>
          <w:rFonts w:ascii="Times New Roman" w:eastAsia="Times New Roman" w:hAnsi="Times New Roman"/>
          <w:bCs/>
          <w:sz w:val="18"/>
          <w:szCs w:val="18"/>
          <w:lang w:eastAsia="ar-SA"/>
        </w:rPr>
        <w:t>9.6.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3E63B4" w:rsidRPr="0090674A" w:rsidRDefault="003E63B4" w:rsidP="003E63B4">
      <w:pPr>
        <w:pStyle w:val="af5"/>
        <w:ind w:left="0" w:firstLine="567"/>
        <w:jc w:val="both"/>
        <w:rPr>
          <w:rFonts w:ascii="Times New Roman" w:eastAsia="Times New Roman" w:hAnsi="Times New Roman"/>
          <w:bCs/>
          <w:sz w:val="18"/>
          <w:szCs w:val="18"/>
          <w:lang w:eastAsia="ar-SA"/>
        </w:rPr>
      </w:pPr>
      <w:r w:rsidRPr="0090674A">
        <w:rPr>
          <w:rFonts w:ascii="Times New Roman" w:eastAsia="Times New Roman" w:hAnsi="Times New Roman"/>
          <w:bCs/>
          <w:sz w:val="18"/>
          <w:szCs w:val="18"/>
          <w:lang w:eastAsia="ar-SA"/>
        </w:rPr>
        <w:t>9.7.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3E63B4" w:rsidRPr="0090674A" w:rsidRDefault="003E63B4" w:rsidP="003E63B4">
      <w:pPr>
        <w:pStyle w:val="af5"/>
        <w:ind w:left="0" w:firstLine="567"/>
        <w:jc w:val="both"/>
        <w:rPr>
          <w:rFonts w:ascii="Times New Roman" w:eastAsia="Times New Roman" w:hAnsi="Times New Roman"/>
          <w:bCs/>
          <w:sz w:val="18"/>
          <w:szCs w:val="18"/>
          <w:lang w:eastAsia="ar-SA"/>
        </w:rPr>
      </w:pPr>
      <w:r w:rsidRPr="0090674A">
        <w:rPr>
          <w:rFonts w:ascii="Times New Roman" w:eastAsia="Times New Roman" w:hAnsi="Times New Roman"/>
          <w:bCs/>
          <w:sz w:val="18"/>
          <w:szCs w:val="18"/>
          <w:lang w:eastAsia="ar-SA"/>
        </w:rPr>
        <w:t>9.8.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3E63B4" w:rsidRPr="00327B4F" w:rsidRDefault="003E63B4" w:rsidP="003E63B4">
      <w:pPr>
        <w:pStyle w:val="af5"/>
        <w:ind w:left="0" w:firstLine="348"/>
        <w:jc w:val="both"/>
        <w:rPr>
          <w:rFonts w:ascii="Times New Roman" w:eastAsia="Times New Roman" w:hAnsi="Times New Roman"/>
          <w:sz w:val="20"/>
          <w:szCs w:val="20"/>
        </w:rPr>
      </w:pPr>
    </w:p>
    <w:p w:rsidR="003E63B4" w:rsidRPr="0090674A" w:rsidRDefault="003E63B4" w:rsidP="003E63B4">
      <w:pPr>
        <w:tabs>
          <w:tab w:val="left" w:pos="896"/>
        </w:tabs>
        <w:spacing w:after="0"/>
        <w:jc w:val="center"/>
        <w:rPr>
          <w:rFonts w:ascii="Times New Roman" w:eastAsia="Times New Roman" w:hAnsi="Times New Roman" w:cs="Times New Roman"/>
          <w:b/>
          <w:bCs/>
          <w:sz w:val="18"/>
          <w:szCs w:val="18"/>
          <w:lang w:eastAsia="ar-SA"/>
        </w:rPr>
      </w:pPr>
      <w:r w:rsidRPr="0090674A">
        <w:rPr>
          <w:rFonts w:ascii="Times New Roman" w:eastAsia="Times New Roman" w:hAnsi="Times New Roman" w:cs="Times New Roman"/>
          <w:b/>
          <w:bCs/>
          <w:sz w:val="18"/>
          <w:szCs w:val="18"/>
          <w:lang w:eastAsia="ar-SA"/>
        </w:rPr>
        <w:t>10. Разрешение споров</w:t>
      </w:r>
    </w:p>
    <w:p w:rsidR="003E63B4" w:rsidRPr="0090674A" w:rsidRDefault="003E63B4" w:rsidP="003E63B4">
      <w:pPr>
        <w:pStyle w:val="af5"/>
        <w:ind w:left="0" w:firstLine="567"/>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10</w:t>
      </w:r>
      <w:r w:rsidRPr="0090674A">
        <w:rPr>
          <w:rFonts w:ascii="Times New Roman" w:eastAsia="Times New Roman" w:hAnsi="Times New Roman"/>
          <w:bCs/>
          <w:sz w:val="18"/>
          <w:szCs w:val="18"/>
          <w:lang w:eastAsia="ar-SA"/>
        </w:rPr>
        <w:t xml:space="preserve">.1.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3E63B4" w:rsidRPr="0090674A" w:rsidRDefault="003E63B4" w:rsidP="003E63B4">
      <w:pPr>
        <w:pStyle w:val="af5"/>
        <w:ind w:left="0" w:firstLine="567"/>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10</w:t>
      </w:r>
      <w:r w:rsidRPr="0090674A">
        <w:rPr>
          <w:rFonts w:ascii="Times New Roman" w:eastAsia="Times New Roman" w:hAnsi="Times New Roman"/>
          <w:bCs/>
          <w:sz w:val="18"/>
          <w:szCs w:val="18"/>
          <w:lang w:eastAsia="ar-SA"/>
        </w:rPr>
        <w:t>.2.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3E63B4" w:rsidRPr="0090674A" w:rsidRDefault="003E63B4" w:rsidP="003E63B4">
      <w:pPr>
        <w:pStyle w:val="af5"/>
        <w:ind w:left="0" w:firstLine="567"/>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10</w:t>
      </w:r>
      <w:r w:rsidRPr="0090674A">
        <w:rPr>
          <w:rFonts w:ascii="Times New Roman" w:eastAsia="Times New Roman" w:hAnsi="Times New Roman"/>
          <w:bCs/>
          <w:sz w:val="18"/>
          <w:szCs w:val="18"/>
          <w:lang w:eastAsia="ar-SA"/>
        </w:rPr>
        <w:t>.3. Срок рассмотрения писем, уведомлений или претензий не может превышать 10 (десять) рабочих дней со дня их получения.</w:t>
      </w:r>
    </w:p>
    <w:p w:rsidR="003E63B4" w:rsidRPr="0090674A" w:rsidRDefault="003E63B4" w:rsidP="003E63B4">
      <w:pPr>
        <w:pStyle w:val="af5"/>
        <w:ind w:left="0" w:firstLine="567"/>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10</w:t>
      </w:r>
      <w:r w:rsidRPr="0090674A">
        <w:rPr>
          <w:rFonts w:ascii="Times New Roman" w:eastAsia="Times New Roman" w:hAnsi="Times New Roman"/>
          <w:bCs/>
          <w:sz w:val="18"/>
          <w:szCs w:val="18"/>
          <w:lang w:eastAsia="ar-SA"/>
        </w:rPr>
        <w:t xml:space="preserve">.4. </w:t>
      </w:r>
      <w:proofErr w:type="gramStart"/>
      <w:r w:rsidRPr="0090674A">
        <w:rPr>
          <w:rFonts w:ascii="Times New Roman" w:eastAsia="Times New Roman" w:hAnsi="Times New Roman"/>
          <w:bCs/>
          <w:sz w:val="18"/>
          <w:szCs w:val="18"/>
          <w:lang w:eastAsia="ar-SA"/>
        </w:rPr>
        <w:t>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roofErr w:type="gramEnd"/>
    </w:p>
    <w:p w:rsidR="003E63B4" w:rsidRPr="00327B4F" w:rsidRDefault="003E63B4" w:rsidP="003E63B4">
      <w:pPr>
        <w:spacing w:after="0"/>
        <w:ind w:firstLine="567"/>
        <w:jc w:val="both"/>
        <w:rPr>
          <w:rFonts w:ascii="Times New Roman" w:hAnsi="Times New Roman"/>
          <w:sz w:val="20"/>
          <w:szCs w:val="20"/>
        </w:rPr>
      </w:pPr>
    </w:p>
    <w:p w:rsidR="003E63B4" w:rsidRPr="0090674A" w:rsidRDefault="003E63B4" w:rsidP="003E63B4">
      <w:pPr>
        <w:tabs>
          <w:tab w:val="left" w:pos="896"/>
        </w:tabs>
        <w:spacing w:after="0"/>
        <w:jc w:val="center"/>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t>11</w:t>
      </w:r>
      <w:r w:rsidRPr="0090674A">
        <w:rPr>
          <w:rFonts w:ascii="Times New Roman" w:eastAsia="Times New Roman" w:hAnsi="Times New Roman" w:cs="Times New Roman"/>
          <w:b/>
          <w:bCs/>
          <w:sz w:val="18"/>
          <w:szCs w:val="18"/>
          <w:lang w:eastAsia="ar-SA"/>
        </w:rPr>
        <w:t>. Заключительные положения</w:t>
      </w:r>
    </w:p>
    <w:p w:rsidR="003E63B4" w:rsidRPr="0090674A" w:rsidRDefault="003E63B4" w:rsidP="003E63B4">
      <w:pPr>
        <w:pStyle w:val="af5"/>
        <w:ind w:left="0" w:firstLine="567"/>
        <w:jc w:val="both"/>
        <w:rPr>
          <w:rFonts w:ascii="Times New Roman" w:eastAsia="Times New Roman" w:hAnsi="Times New Roman"/>
          <w:bCs/>
          <w:sz w:val="18"/>
          <w:szCs w:val="18"/>
          <w:lang w:eastAsia="ar-SA"/>
        </w:rPr>
      </w:pPr>
      <w:r w:rsidRPr="0090674A">
        <w:rPr>
          <w:rFonts w:ascii="Times New Roman" w:eastAsia="Times New Roman" w:hAnsi="Times New Roman"/>
          <w:bCs/>
          <w:sz w:val="18"/>
          <w:szCs w:val="18"/>
          <w:lang w:eastAsia="ar-SA"/>
        </w:rPr>
        <w:t xml:space="preserve">11.1. Настоящий Договор вступает в силу </w:t>
      </w:r>
      <w:proofErr w:type="gramStart"/>
      <w:r w:rsidRPr="0090674A">
        <w:rPr>
          <w:rFonts w:ascii="Times New Roman" w:eastAsia="Times New Roman" w:hAnsi="Times New Roman"/>
          <w:bCs/>
          <w:sz w:val="18"/>
          <w:szCs w:val="18"/>
          <w:lang w:eastAsia="ar-SA"/>
        </w:rPr>
        <w:t>с даты подписания</w:t>
      </w:r>
      <w:proofErr w:type="gramEnd"/>
      <w:r w:rsidRPr="0090674A">
        <w:rPr>
          <w:rFonts w:ascii="Times New Roman" w:eastAsia="Times New Roman" w:hAnsi="Times New Roman"/>
          <w:bCs/>
          <w:sz w:val="18"/>
          <w:szCs w:val="18"/>
          <w:lang w:eastAsia="ar-SA"/>
        </w:rPr>
        <w:t xml:space="preserve"> Договора Сторонами и действует до полного исполнения Сторонами взятых на себя по настоящему Договору обязательств. Прекращение (окончание) срока действия Договора не </w:t>
      </w:r>
      <w:r w:rsidRPr="0090674A">
        <w:rPr>
          <w:rFonts w:ascii="Times New Roman" w:eastAsia="Times New Roman" w:hAnsi="Times New Roman"/>
          <w:bCs/>
          <w:sz w:val="18"/>
          <w:szCs w:val="18"/>
          <w:lang w:eastAsia="ar-SA"/>
        </w:rPr>
        <w:lastRenderedPageBreak/>
        <w:t>освобождает Стороны от ответственности за неисполнение или ненадлежащее исполнение Договора, если таковые имели место при исполнении условий Договора.</w:t>
      </w:r>
    </w:p>
    <w:p w:rsidR="003E63B4" w:rsidRPr="0090674A" w:rsidRDefault="003E63B4" w:rsidP="003E63B4">
      <w:pPr>
        <w:pStyle w:val="af5"/>
        <w:ind w:left="0" w:firstLine="567"/>
        <w:jc w:val="both"/>
        <w:rPr>
          <w:rFonts w:ascii="Times New Roman" w:eastAsia="Times New Roman" w:hAnsi="Times New Roman"/>
          <w:bCs/>
          <w:sz w:val="18"/>
          <w:szCs w:val="18"/>
          <w:lang w:eastAsia="ar-SA"/>
        </w:rPr>
      </w:pPr>
      <w:r w:rsidRPr="0090674A">
        <w:rPr>
          <w:rFonts w:ascii="Times New Roman" w:eastAsia="Times New Roman" w:hAnsi="Times New Roman"/>
          <w:bCs/>
          <w:sz w:val="18"/>
          <w:szCs w:val="18"/>
          <w:lang w:eastAsia="ar-SA"/>
        </w:rPr>
        <w:t>11.2. Во всем остальном, что не предусмотрено настоящим Договором, Стороны руководствуются законодательством Российской Федерации.</w:t>
      </w:r>
    </w:p>
    <w:p w:rsidR="003E63B4" w:rsidRPr="0090674A" w:rsidRDefault="003E63B4" w:rsidP="003E63B4">
      <w:pPr>
        <w:pStyle w:val="af5"/>
        <w:ind w:left="0" w:firstLine="567"/>
        <w:jc w:val="both"/>
        <w:rPr>
          <w:rFonts w:ascii="Times New Roman" w:eastAsia="Times New Roman" w:hAnsi="Times New Roman"/>
          <w:bCs/>
          <w:sz w:val="18"/>
          <w:szCs w:val="18"/>
          <w:lang w:eastAsia="ar-SA"/>
        </w:rPr>
      </w:pPr>
      <w:r w:rsidRPr="0090674A">
        <w:rPr>
          <w:rFonts w:ascii="Times New Roman" w:eastAsia="Times New Roman" w:hAnsi="Times New Roman"/>
          <w:bCs/>
          <w:sz w:val="18"/>
          <w:szCs w:val="18"/>
          <w:lang w:eastAsia="ar-SA"/>
        </w:rPr>
        <w:t>11.3. Любые изменения и дополнения к Договору должны быть совершены в письменной форме и подписаны надлежаще уполномоченными представителями Сторон.</w:t>
      </w:r>
    </w:p>
    <w:p w:rsidR="003E63B4" w:rsidRPr="0090674A" w:rsidRDefault="003E63B4" w:rsidP="003E63B4">
      <w:pPr>
        <w:pStyle w:val="af5"/>
        <w:ind w:left="0" w:firstLine="567"/>
        <w:jc w:val="both"/>
        <w:rPr>
          <w:rFonts w:ascii="Times New Roman" w:eastAsia="Times New Roman" w:hAnsi="Times New Roman"/>
          <w:bCs/>
          <w:sz w:val="18"/>
          <w:szCs w:val="18"/>
          <w:lang w:eastAsia="ar-SA"/>
        </w:rPr>
      </w:pPr>
      <w:r w:rsidRPr="0090674A">
        <w:rPr>
          <w:rFonts w:ascii="Times New Roman" w:eastAsia="Times New Roman" w:hAnsi="Times New Roman"/>
          <w:bCs/>
          <w:sz w:val="18"/>
          <w:szCs w:val="18"/>
          <w:lang w:eastAsia="ar-SA"/>
        </w:rPr>
        <w:t>11.4.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Положением о закупке товаров, работ, услуг государственного автономного учреждения Ярославской области «Информационное агентство «Верхняя Волга».</w:t>
      </w:r>
    </w:p>
    <w:p w:rsidR="003E63B4" w:rsidRPr="0090674A" w:rsidRDefault="003E63B4" w:rsidP="003E63B4">
      <w:pPr>
        <w:pStyle w:val="af5"/>
        <w:ind w:left="0" w:firstLine="567"/>
        <w:jc w:val="both"/>
        <w:rPr>
          <w:rFonts w:ascii="Times New Roman" w:eastAsia="Times New Roman" w:hAnsi="Times New Roman"/>
          <w:bCs/>
          <w:sz w:val="18"/>
          <w:szCs w:val="18"/>
          <w:lang w:eastAsia="ar-SA"/>
        </w:rPr>
      </w:pPr>
      <w:r w:rsidRPr="0090674A">
        <w:rPr>
          <w:rFonts w:ascii="Times New Roman" w:eastAsia="Times New Roman" w:hAnsi="Times New Roman"/>
          <w:bCs/>
          <w:sz w:val="18"/>
          <w:szCs w:val="18"/>
          <w:lang w:eastAsia="ar-SA"/>
        </w:rPr>
        <w:t>11.5. Все уведомления и извещения, необходимые в соответствии с Договором, совершаются в письменной форме и должны быть переданы лично или направлены заказной почтой, электронным сообщением, по факсу или иным способом, позволяющим установить факт отправки корреспонденции, с последующим предоставлением оригинала по адресам, указанным Сторонами.</w:t>
      </w:r>
    </w:p>
    <w:p w:rsidR="003E63B4" w:rsidRPr="0090674A" w:rsidRDefault="003E63B4" w:rsidP="003E63B4">
      <w:pPr>
        <w:pStyle w:val="af5"/>
        <w:ind w:left="0" w:firstLine="567"/>
        <w:jc w:val="both"/>
        <w:rPr>
          <w:rFonts w:ascii="Times New Roman" w:eastAsia="Times New Roman" w:hAnsi="Times New Roman"/>
          <w:bCs/>
          <w:sz w:val="18"/>
          <w:szCs w:val="18"/>
          <w:lang w:eastAsia="ar-SA"/>
        </w:rPr>
      </w:pPr>
      <w:r w:rsidRPr="0090674A">
        <w:rPr>
          <w:rFonts w:ascii="Times New Roman" w:eastAsia="Times New Roman" w:hAnsi="Times New Roman"/>
          <w:bCs/>
          <w:sz w:val="18"/>
          <w:szCs w:val="18"/>
          <w:lang w:eastAsia="ar-SA"/>
        </w:rPr>
        <w:t>11.6. Стороны гарантируют соблюдение конфиденциальности в отношении взаимно представляемой на условиях Договора информации.</w:t>
      </w:r>
    </w:p>
    <w:p w:rsidR="003E63B4" w:rsidRPr="0090674A" w:rsidRDefault="003E63B4" w:rsidP="003E63B4">
      <w:pPr>
        <w:pStyle w:val="af5"/>
        <w:ind w:left="0" w:firstLine="567"/>
        <w:jc w:val="both"/>
        <w:rPr>
          <w:rFonts w:ascii="Times New Roman" w:eastAsia="Times New Roman" w:hAnsi="Times New Roman"/>
          <w:bCs/>
          <w:sz w:val="18"/>
          <w:szCs w:val="18"/>
          <w:lang w:eastAsia="ar-SA"/>
        </w:rPr>
      </w:pPr>
      <w:r w:rsidRPr="0090674A">
        <w:rPr>
          <w:rFonts w:ascii="Times New Roman" w:eastAsia="Times New Roman" w:hAnsi="Times New Roman"/>
          <w:bCs/>
          <w:sz w:val="18"/>
          <w:szCs w:val="18"/>
          <w:lang w:eastAsia="ar-SA"/>
        </w:rPr>
        <w:t>11.7. Если какое-либо из положений Договора становится недействительным, это не затрагивает действительности остальных его положений.</w:t>
      </w:r>
    </w:p>
    <w:p w:rsidR="003E63B4" w:rsidRDefault="003E63B4" w:rsidP="003E63B4">
      <w:pPr>
        <w:pStyle w:val="af5"/>
        <w:ind w:left="0" w:firstLine="567"/>
        <w:jc w:val="both"/>
        <w:rPr>
          <w:rFonts w:ascii="Times New Roman" w:eastAsia="Times New Roman" w:hAnsi="Times New Roman"/>
          <w:bCs/>
          <w:sz w:val="18"/>
          <w:szCs w:val="18"/>
          <w:lang w:eastAsia="ar-SA"/>
        </w:rPr>
      </w:pPr>
      <w:r w:rsidRPr="0090674A">
        <w:rPr>
          <w:rFonts w:ascii="Times New Roman" w:eastAsia="Times New Roman" w:hAnsi="Times New Roman"/>
          <w:bCs/>
          <w:sz w:val="18"/>
          <w:szCs w:val="18"/>
          <w:lang w:eastAsia="ar-SA"/>
        </w:rPr>
        <w:t>11.8. Приложения к Договору являются неотъемлемой частью настоящего Договора.</w:t>
      </w:r>
    </w:p>
    <w:p w:rsidR="003E63B4" w:rsidRDefault="003E63B4" w:rsidP="003E63B4">
      <w:pPr>
        <w:widowControl w:val="0"/>
        <w:suppressAutoHyphens/>
        <w:spacing w:after="0" w:line="240" w:lineRule="auto"/>
        <w:ind w:right="-285" w:firstLine="709"/>
        <w:jc w:val="both"/>
        <w:rPr>
          <w:rFonts w:ascii="Times New Roman" w:eastAsia="Times New Roman" w:hAnsi="Times New Roman" w:cs="Times New Roman"/>
          <w:bCs/>
          <w:sz w:val="18"/>
          <w:szCs w:val="18"/>
          <w:lang w:eastAsia="ar-SA"/>
        </w:rPr>
      </w:pPr>
    </w:p>
    <w:p w:rsidR="003E63B4" w:rsidRPr="00D33CD0" w:rsidRDefault="003E63B4" w:rsidP="003E63B4">
      <w:pPr>
        <w:widowControl w:val="0"/>
        <w:suppressAutoHyphens/>
        <w:spacing w:after="0" w:line="240" w:lineRule="auto"/>
        <w:ind w:firstLine="709"/>
        <w:jc w:val="center"/>
        <w:rPr>
          <w:rFonts w:ascii="Times New Roman" w:eastAsia="Times New Roman" w:hAnsi="Times New Roman" w:cs="Times New Roman"/>
          <w:b/>
          <w:bCs/>
          <w:sz w:val="18"/>
          <w:szCs w:val="18"/>
          <w:lang w:eastAsia="ar-SA"/>
        </w:rPr>
      </w:pPr>
      <w:r w:rsidRPr="000538B2">
        <w:rPr>
          <w:rFonts w:ascii="Times New Roman" w:eastAsia="Times New Roman" w:hAnsi="Times New Roman" w:cs="Times New Roman"/>
          <w:b/>
          <w:bCs/>
          <w:sz w:val="18"/>
          <w:szCs w:val="18"/>
          <w:lang w:eastAsia="ar-SA"/>
        </w:rPr>
        <w:t xml:space="preserve">12. </w:t>
      </w:r>
      <w:r w:rsidRPr="00D33CD0">
        <w:rPr>
          <w:rFonts w:ascii="Times New Roman" w:eastAsia="Times New Roman" w:hAnsi="Times New Roman" w:cs="Times New Roman"/>
          <w:b/>
          <w:bCs/>
          <w:sz w:val="18"/>
          <w:szCs w:val="18"/>
          <w:lang w:eastAsia="ar-SA"/>
        </w:rPr>
        <w:t>Реквизиты Сторон</w:t>
      </w:r>
    </w:p>
    <w:p w:rsidR="003E63B4" w:rsidRPr="00D33CD0" w:rsidRDefault="003E63B4" w:rsidP="003E63B4">
      <w:pPr>
        <w:widowControl w:val="0"/>
        <w:suppressAutoHyphens/>
        <w:spacing w:after="0" w:line="240" w:lineRule="auto"/>
        <w:ind w:firstLine="709"/>
        <w:jc w:val="both"/>
        <w:rPr>
          <w:rFonts w:ascii="Times New Roman" w:eastAsia="Times New Roman" w:hAnsi="Times New Roman" w:cs="Times New Roman"/>
          <w:b/>
          <w:bCs/>
          <w:sz w:val="18"/>
          <w:szCs w:val="18"/>
          <w:lang w:eastAsia="ar-SA"/>
        </w:rPr>
      </w:pPr>
    </w:p>
    <w:tbl>
      <w:tblPr>
        <w:tblW w:w="0" w:type="auto"/>
        <w:tblInd w:w="-106" w:type="dxa"/>
        <w:tblLayout w:type="fixed"/>
        <w:tblLook w:val="0000"/>
      </w:tblPr>
      <w:tblGrid>
        <w:gridCol w:w="4968"/>
        <w:gridCol w:w="5169"/>
      </w:tblGrid>
      <w:tr w:rsidR="003E63B4" w:rsidRPr="00D33CD0" w:rsidTr="00622375">
        <w:trPr>
          <w:trHeight w:val="385"/>
        </w:trPr>
        <w:tc>
          <w:tcPr>
            <w:tcW w:w="4968" w:type="dxa"/>
            <w:shd w:val="clear" w:color="auto" w:fill="auto"/>
          </w:tcPr>
          <w:p w:rsidR="003E63B4" w:rsidRPr="00D33CD0" w:rsidRDefault="003E63B4" w:rsidP="00622375">
            <w:pPr>
              <w:widowControl w:val="0"/>
              <w:suppressAutoHyphens/>
              <w:snapToGrid w:val="0"/>
              <w:spacing w:after="0" w:line="288" w:lineRule="auto"/>
              <w:jc w:val="both"/>
              <w:rPr>
                <w:rFonts w:ascii="Times New Roman" w:eastAsia="Times New Roman" w:hAnsi="Times New Roman" w:cs="Times New Roman"/>
                <w:b/>
                <w:bCs/>
                <w:sz w:val="18"/>
                <w:szCs w:val="18"/>
                <w:lang w:eastAsia="ar-SA"/>
              </w:rPr>
            </w:pPr>
            <w:r w:rsidRPr="00D33CD0">
              <w:rPr>
                <w:rFonts w:ascii="Times New Roman" w:eastAsia="Times New Roman" w:hAnsi="Times New Roman" w:cs="Times New Roman"/>
                <w:b/>
                <w:bCs/>
                <w:sz w:val="18"/>
                <w:szCs w:val="18"/>
                <w:lang w:eastAsia="ar-SA"/>
              </w:rPr>
              <w:t xml:space="preserve"> Лицензиар</w:t>
            </w:r>
          </w:p>
        </w:tc>
        <w:tc>
          <w:tcPr>
            <w:tcW w:w="5169" w:type="dxa"/>
            <w:shd w:val="clear" w:color="auto" w:fill="auto"/>
          </w:tcPr>
          <w:p w:rsidR="003E63B4" w:rsidRPr="00D33CD0" w:rsidRDefault="003E63B4" w:rsidP="00622375">
            <w:pPr>
              <w:widowControl w:val="0"/>
              <w:suppressAutoHyphens/>
              <w:snapToGrid w:val="0"/>
              <w:spacing w:after="0" w:line="240" w:lineRule="auto"/>
              <w:jc w:val="both"/>
              <w:rPr>
                <w:rFonts w:ascii="Times New Roman" w:eastAsia="Times New Roman" w:hAnsi="Times New Roman" w:cs="Times New Roman"/>
                <w:b/>
                <w:bCs/>
                <w:sz w:val="18"/>
                <w:szCs w:val="18"/>
                <w:lang w:eastAsia="ar-SA"/>
              </w:rPr>
            </w:pPr>
            <w:r w:rsidRPr="00D33CD0">
              <w:rPr>
                <w:rFonts w:ascii="Times New Roman" w:eastAsia="Times New Roman" w:hAnsi="Times New Roman" w:cs="Times New Roman"/>
                <w:b/>
                <w:bCs/>
                <w:sz w:val="18"/>
                <w:szCs w:val="18"/>
                <w:lang w:eastAsia="ar-SA"/>
              </w:rPr>
              <w:t xml:space="preserve"> Лицензиат</w:t>
            </w:r>
          </w:p>
        </w:tc>
      </w:tr>
      <w:tr w:rsidR="003E63B4" w:rsidRPr="00D33CD0" w:rsidTr="00622375">
        <w:trPr>
          <w:trHeight w:val="569"/>
        </w:trPr>
        <w:tc>
          <w:tcPr>
            <w:tcW w:w="4968" w:type="dxa"/>
            <w:shd w:val="clear" w:color="auto" w:fill="auto"/>
          </w:tcPr>
          <w:p w:rsidR="003E63B4" w:rsidRPr="00D33CD0" w:rsidRDefault="003E63B4" w:rsidP="00622375">
            <w:pPr>
              <w:widowControl w:val="0"/>
              <w:suppressAutoHyphens/>
              <w:snapToGrid w:val="0"/>
              <w:spacing w:after="0" w:line="240" w:lineRule="auto"/>
              <w:jc w:val="both"/>
              <w:rPr>
                <w:rFonts w:ascii="Times New Roman" w:eastAsia="Times New Roman" w:hAnsi="Times New Roman" w:cs="Times New Roman"/>
                <w:b/>
                <w:bCs/>
                <w:sz w:val="18"/>
                <w:szCs w:val="18"/>
                <w:lang w:eastAsia="ar-SA"/>
              </w:rPr>
            </w:pPr>
            <w:r w:rsidRPr="00D33CD0">
              <w:rPr>
                <w:rFonts w:ascii="Times New Roman" w:eastAsia="Times New Roman" w:hAnsi="Times New Roman" w:cs="Times New Roman"/>
                <w:b/>
                <w:bCs/>
                <w:sz w:val="18"/>
                <w:szCs w:val="18"/>
                <w:lang w:eastAsia="ar-SA"/>
              </w:rPr>
              <w:t>_________________________</w:t>
            </w:r>
          </w:p>
          <w:p w:rsidR="003E63B4" w:rsidRPr="00D33CD0" w:rsidRDefault="003E63B4" w:rsidP="00622375">
            <w:pPr>
              <w:widowControl w:val="0"/>
              <w:suppressAutoHyphens/>
              <w:spacing w:after="0" w:line="240" w:lineRule="auto"/>
              <w:jc w:val="both"/>
              <w:rPr>
                <w:rFonts w:ascii="Times New Roman" w:eastAsia="Times New Roman" w:hAnsi="Times New Roman" w:cs="Times New Roman"/>
                <w:b/>
                <w:bCs/>
                <w:sz w:val="18"/>
                <w:szCs w:val="18"/>
                <w:lang w:eastAsia="ar-SA"/>
              </w:rPr>
            </w:pPr>
            <w:r w:rsidRPr="00D33CD0">
              <w:rPr>
                <w:rFonts w:ascii="Times New Roman" w:eastAsia="Times New Roman" w:hAnsi="Times New Roman" w:cs="Times New Roman"/>
                <w:b/>
                <w:bCs/>
                <w:sz w:val="18"/>
                <w:szCs w:val="18"/>
                <w:lang w:eastAsia="ar-SA"/>
              </w:rPr>
              <w:t xml:space="preserve">Юридический адрес: </w:t>
            </w:r>
          </w:p>
          <w:p w:rsidR="003E63B4" w:rsidRPr="00D33CD0" w:rsidRDefault="003E63B4" w:rsidP="00622375">
            <w:pPr>
              <w:widowControl w:val="0"/>
              <w:suppressAutoHyphens/>
              <w:spacing w:after="0" w:line="240" w:lineRule="auto"/>
              <w:jc w:val="both"/>
              <w:rPr>
                <w:rFonts w:ascii="Times New Roman" w:eastAsia="Times New Roman" w:hAnsi="Times New Roman" w:cs="Times New Roman"/>
                <w:sz w:val="18"/>
                <w:szCs w:val="18"/>
                <w:lang w:eastAsia="ar-SA"/>
              </w:rPr>
            </w:pPr>
            <w:r w:rsidRPr="00D33CD0">
              <w:rPr>
                <w:rFonts w:ascii="Times New Roman" w:eastAsia="Times New Roman" w:hAnsi="Times New Roman" w:cs="Times New Roman"/>
                <w:b/>
                <w:bCs/>
                <w:sz w:val="18"/>
                <w:szCs w:val="18"/>
                <w:lang w:eastAsia="ar-SA"/>
              </w:rPr>
              <w:t>ОГРН</w:t>
            </w:r>
            <w:r w:rsidRPr="00D33CD0">
              <w:rPr>
                <w:rFonts w:ascii="Times New Roman" w:eastAsia="Times New Roman" w:hAnsi="Times New Roman" w:cs="Times New Roman"/>
                <w:sz w:val="18"/>
                <w:szCs w:val="18"/>
                <w:lang w:eastAsia="ar-SA"/>
              </w:rPr>
              <w:t xml:space="preserve"> </w:t>
            </w:r>
          </w:p>
          <w:p w:rsidR="003E63B4" w:rsidRPr="00D33CD0" w:rsidRDefault="003E63B4" w:rsidP="00622375">
            <w:pPr>
              <w:widowControl w:val="0"/>
              <w:suppressAutoHyphens/>
              <w:spacing w:after="0" w:line="240" w:lineRule="auto"/>
              <w:jc w:val="both"/>
              <w:rPr>
                <w:rFonts w:ascii="Times New Roman" w:eastAsia="Times New Roman" w:hAnsi="Times New Roman" w:cs="Times New Roman"/>
                <w:sz w:val="18"/>
                <w:szCs w:val="18"/>
                <w:lang w:eastAsia="ar-SA"/>
              </w:rPr>
            </w:pPr>
            <w:r w:rsidRPr="00D33CD0">
              <w:rPr>
                <w:rFonts w:ascii="Times New Roman" w:eastAsia="Times New Roman" w:hAnsi="Times New Roman" w:cs="Times New Roman"/>
                <w:b/>
                <w:sz w:val="18"/>
                <w:szCs w:val="18"/>
                <w:lang w:eastAsia="ar-SA"/>
              </w:rPr>
              <w:t xml:space="preserve">ОКПО </w:t>
            </w:r>
          </w:p>
          <w:p w:rsidR="003E63B4" w:rsidRPr="00D33CD0" w:rsidRDefault="003E63B4" w:rsidP="00622375">
            <w:pPr>
              <w:widowControl w:val="0"/>
              <w:suppressAutoHyphens/>
              <w:spacing w:after="0" w:line="240" w:lineRule="auto"/>
              <w:jc w:val="both"/>
              <w:rPr>
                <w:rFonts w:ascii="Times New Roman" w:eastAsia="Times New Roman" w:hAnsi="Times New Roman" w:cs="Times New Roman"/>
                <w:sz w:val="18"/>
                <w:szCs w:val="18"/>
                <w:lang w:eastAsia="ar-SA"/>
              </w:rPr>
            </w:pPr>
            <w:r w:rsidRPr="00D33CD0">
              <w:rPr>
                <w:rFonts w:ascii="Times New Roman" w:eastAsia="Times New Roman" w:hAnsi="Times New Roman" w:cs="Times New Roman"/>
                <w:b/>
                <w:sz w:val="18"/>
                <w:szCs w:val="18"/>
                <w:lang w:eastAsia="ar-SA"/>
              </w:rPr>
              <w:t>ИНН</w:t>
            </w:r>
            <w:r w:rsidRPr="00D33CD0">
              <w:rPr>
                <w:rFonts w:ascii="Times New Roman" w:eastAsia="Times New Roman" w:hAnsi="Times New Roman" w:cs="Times New Roman"/>
                <w:sz w:val="18"/>
                <w:szCs w:val="18"/>
                <w:lang w:eastAsia="ar-SA"/>
              </w:rPr>
              <w:t xml:space="preserve">  / </w:t>
            </w:r>
            <w:r w:rsidRPr="00D33CD0">
              <w:rPr>
                <w:rFonts w:ascii="Times New Roman" w:eastAsia="Times New Roman" w:hAnsi="Times New Roman" w:cs="Times New Roman"/>
                <w:b/>
                <w:sz w:val="18"/>
                <w:szCs w:val="18"/>
                <w:lang w:eastAsia="ar-SA"/>
              </w:rPr>
              <w:t>КПП</w:t>
            </w:r>
            <w:r w:rsidRPr="00D33CD0">
              <w:rPr>
                <w:rFonts w:ascii="Times New Roman" w:eastAsia="Times New Roman" w:hAnsi="Times New Roman" w:cs="Times New Roman"/>
                <w:sz w:val="18"/>
                <w:szCs w:val="18"/>
                <w:lang w:eastAsia="ar-SA"/>
              </w:rPr>
              <w:t xml:space="preserve"> </w:t>
            </w:r>
          </w:p>
          <w:p w:rsidR="003E63B4" w:rsidRPr="00D33CD0" w:rsidRDefault="003E63B4" w:rsidP="00622375">
            <w:pPr>
              <w:widowControl w:val="0"/>
              <w:suppressAutoHyphens/>
              <w:spacing w:after="0" w:line="240" w:lineRule="auto"/>
              <w:jc w:val="both"/>
              <w:rPr>
                <w:rFonts w:ascii="Times New Roman" w:eastAsia="Times New Roman" w:hAnsi="Times New Roman" w:cs="Times New Roman"/>
                <w:sz w:val="18"/>
                <w:szCs w:val="18"/>
                <w:lang w:eastAsia="ar-SA"/>
              </w:rPr>
            </w:pPr>
            <w:r w:rsidRPr="00D33CD0">
              <w:rPr>
                <w:rFonts w:ascii="Times New Roman" w:eastAsia="Times New Roman" w:hAnsi="Times New Roman" w:cs="Times New Roman"/>
                <w:b/>
                <w:bCs/>
                <w:sz w:val="18"/>
                <w:szCs w:val="18"/>
                <w:lang w:eastAsia="ar-SA"/>
              </w:rPr>
              <w:t xml:space="preserve">Р/с </w:t>
            </w:r>
          </w:p>
          <w:p w:rsidR="003E63B4" w:rsidRPr="00D33CD0" w:rsidRDefault="003E63B4" w:rsidP="00622375">
            <w:pPr>
              <w:widowControl w:val="0"/>
              <w:suppressAutoHyphens/>
              <w:spacing w:after="0" w:line="240" w:lineRule="auto"/>
              <w:jc w:val="both"/>
              <w:rPr>
                <w:rFonts w:ascii="Times New Roman" w:eastAsia="Times New Roman" w:hAnsi="Times New Roman" w:cs="Times New Roman"/>
                <w:sz w:val="18"/>
                <w:szCs w:val="18"/>
                <w:lang w:eastAsia="ar-SA"/>
              </w:rPr>
            </w:pPr>
            <w:r w:rsidRPr="00D33CD0">
              <w:rPr>
                <w:rFonts w:ascii="Times New Roman" w:eastAsia="Times New Roman" w:hAnsi="Times New Roman" w:cs="Times New Roman"/>
                <w:b/>
                <w:bCs/>
                <w:sz w:val="18"/>
                <w:szCs w:val="18"/>
                <w:lang w:eastAsia="ar-SA"/>
              </w:rPr>
              <w:t>К/с</w:t>
            </w:r>
            <w:r w:rsidRPr="00D33CD0">
              <w:rPr>
                <w:rFonts w:ascii="Times New Roman" w:eastAsia="Times New Roman" w:hAnsi="Times New Roman" w:cs="Times New Roman"/>
                <w:sz w:val="18"/>
                <w:szCs w:val="18"/>
                <w:lang w:eastAsia="ar-SA"/>
              </w:rPr>
              <w:t xml:space="preserve"> </w:t>
            </w:r>
          </w:p>
          <w:p w:rsidR="003E63B4" w:rsidRPr="00D33CD0" w:rsidRDefault="003E63B4" w:rsidP="00622375">
            <w:pPr>
              <w:widowControl w:val="0"/>
              <w:suppressAutoHyphens/>
              <w:spacing w:after="0" w:line="240" w:lineRule="auto"/>
              <w:jc w:val="both"/>
              <w:rPr>
                <w:rFonts w:ascii="Times New Roman" w:eastAsia="Times New Roman" w:hAnsi="Times New Roman" w:cs="Times New Roman"/>
                <w:sz w:val="18"/>
                <w:szCs w:val="18"/>
                <w:lang w:eastAsia="ar-SA"/>
              </w:rPr>
            </w:pPr>
            <w:r w:rsidRPr="00D33CD0">
              <w:rPr>
                <w:rFonts w:ascii="Times New Roman" w:eastAsia="Times New Roman" w:hAnsi="Times New Roman" w:cs="Times New Roman"/>
                <w:b/>
                <w:bCs/>
                <w:sz w:val="18"/>
                <w:szCs w:val="18"/>
                <w:lang w:eastAsia="ar-SA"/>
              </w:rPr>
              <w:t>БИК</w:t>
            </w:r>
            <w:r w:rsidRPr="00D33CD0">
              <w:rPr>
                <w:rFonts w:ascii="Times New Roman" w:eastAsia="Times New Roman" w:hAnsi="Times New Roman" w:cs="Times New Roman"/>
                <w:sz w:val="18"/>
                <w:szCs w:val="18"/>
                <w:lang w:eastAsia="ar-SA"/>
              </w:rPr>
              <w:t xml:space="preserve"> </w:t>
            </w:r>
          </w:p>
        </w:tc>
        <w:tc>
          <w:tcPr>
            <w:tcW w:w="5169" w:type="dxa"/>
            <w:shd w:val="clear" w:color="auto" w:fill="auto"/>
          </w:tcPr>
          <w:p w:rsidR="003E63B4" w:rsidRPr="00D33CD0" w:rsidRDefault="003E63B4" w:rsidP="00622375">
            <w:pPr>
              <w:widowControl w:val="0"/>
              <w:suppressAutoHyphens/>
              <w:spacing w:after="0" w:line="240" w:lineRule="auto"/>
              <w:rPr>
                <w:rFonts w:ascii="Times New Roman" w:eastAsia="Times New Roman" w:hAnsi="Times New Roman" w:cs="Times New Roman"/>
                <w:b/>
                <w:bCs/>
                <w:sz w:val="18"/>
                <w:szCs w:val="18"/>
                <w:lang w:eastAsia="ar-SA"/>
              </w:rPr>
            </w:pPr>
            <w:r w:rsidRPr="00D33CD0">
              <w:rPr>
                <w:rFonts w:ascii="Times New Roman" w:eastAsia="Times New Roman" w:hAnsi="Times New Roman" w:cs="Times New Roman"/>
                <w:b/>
                <w:bCs/>
                <w:sz w:val="18"/>
                <w:szCs w:val="18"/>
                <w:lang w:eastAsia="ar-SA"/>
              </w:rPr>
              <w:t>Государственное автономное учреждение Ярославской области «Информационное агентство «Верхняя Волга»</w:t>
            </w:r>
          </w:p>
          <w:p w:rsidR="003E63B4" w:rsidRPr="00D33CD0" w:rsidRDefault="003E63B4" w:rsidP="00622375">
            <w:pPr>
              <w:spacing w:after="0"/>
              <w:jc w:val="both"/>
              <w:rPr>
                <w:rFonts w:ascii="Times New Roman" w:eastAsia="Times New Roman" w:hAnsi="Times New Roman" w:cs="Times New Roman"/>
                <w:sz w:val="18"/>
                <w:szCs w:val="18"/>
                <w:lang w:eastAsia="ar-SA"/>
              </w:rPr>
            </w:pPr>
            <w:r w:rsidRPr="00D33CD0">
              <w:rPr>
                <w:rFonts w:ascii="Times New Roman" w:eastAsia="Times New Roman" w:hAnsi="Times New Roman" w:cs="Times New Roman"/>
                <w:sz w:val="18"/>
                <w:szCs w:val="18"/>
                <w:lang w:eastAsia="ar-SA"/>
              </w:rPr>
              <w:t>Юридический адрес: 150000, г. Ярославль, ул. Максимова, д. 17/27.</w:t>
            </w:r>
          </w:p>
          <w:p w:rsidR="003E63B4" w:rsidRPr="00D33CD0" w:rsidRDefault="003E63B4" w:rsidP="00622375">
            <w:pPr>
              <w:spacing w:after="0"/>
              <w:jc w:val="both"/>
              <w:rPr>
                <w:rFonts w:ascii="Times New Roman" w:eastAsia="Times New Roman" w:hAnsi="Times New Roman" w:cs="Times New Roman"/>
                <w:sz w:val="18"/>
                <w:szCs w:val="18"/>
                <w:lang w:eastAsia="ar-SA"/>
              </w:rPr>
            </w:pPr>
            <w:r w:rsidRPr="00D33CD0">
              <w:rPr>
                <w:rFonts w:ascii="Times New Roman" w:eastAsia="Times New Roman" w:hAnsi="Times New Roman" w:cs="Times New Roman"/>
                <w:sz w:val="18"/>
                <w:szCs w:val="18"/>
                <w:lang w:eastAsia="ar-SA"/>
              </w:rPr>
              <w:t>ИНН 7604026974 /КПП 760401001</w:t>
            </w:r>
          </w:p>
          <w:p w:rsidR="003E63B4" w:rsidRPr="00D33CD0" w:rsidRDefault="003E63B4" w:rsidP="00622375">
            <w:pPr>
              <w:spacing w:after="0"/>
              <w:jc w:val="both"/>
              <w:rPr>
                <w:rFonts w:ascii="Times New Roman" w:eastAsia="Times New Roman" w:hAnsi="Times New Roman" w:cs="Times New Roman"/>
                <w:sz w:val="18"/>
                <w:szCs w:val="18"/>
                <w:lang w:eastAsia="ar-SA"/>
              </w:rPr>
            </w:pPr>
            <w:r w:rsidRPr="00D33CD0">
              <w:rPr>
                <w:rFonts w:ascii="Times New Roman" w:eastAsia="Times New Roman" w:hAnsi="Times New Roman" w:cs="Times New Roman"/>
                <w:sz w:val="18"/>
                <w:szCs w:val="18"/>
                <w:lang w:eastAsia="ar-SA"/>
              </w:rPr>
              <w:t xml:space="preserve">Департамент финансов ЯО (ГАУ ЯО «Информационное агентство «Верхняя Волга», </w:t>
            </w:r>
            <w:proofErr w:type="gramStart"/>
            <w:r w:rsidRPr="00D33CD0">
              <w:rPr>
                <w:rFonts w:ascii="Times New Roman" w:eastAsia="Times New Roman" w:hAnsi="Times New Roman" w:cs="Times New Roman"/>
                <w:sz w:val="18"/>
                <w:szCs w:val="18"/>
                <w:lang w:eastAsia="ar-SA"/>
              </w:rPr>
              <w:t>л</w:t>
            </w:r>
            <w:proofErr w:type="gramEnd"/>
            <w:r w:rsidRPr="00D33CD0">
              <w:rPr>
                <w:rFonts w:ascii="Times New Roman" w:eastAsia="Times New Roman" w:hAnsi="Times New Roman" w:cs="Times New Roman"/>
                <w:sz w:val="18"/>
                <w:szCs w:val="18"/>
                <w:lang w:eastAsia="ar-SA"/>
              </w:rPr>
              <w:t>/с 946080016) казначейский счет   03224643780000007101</w:t>
            </w:r>
          </w:p>
          <w:p w:rsidR="003E63B4" w:rsidRPr="00D33CD0" w:rsidRDefault="003E63B4" w:rsidP="00622375">
            <w:pPr>
              <w:spacing w:after="0"/>
              <w:jc w:val="both"/>
              <w:rPr>
                <w:rFonts w:ascii="Times New Roman" w:eastAsia="Times New Roman" w:hAnsi="Times New Roman" w:cs="Times New Roman"/>
                <w:sz w:val="18"/>
                <w:szCs w:val="18"/>
                <w:lang w:eastAsia="ar-SA"/>
              </w:rPr>
            </w:pPr>
            <w:r w:rsidRPr="00D33CD0">
              <w:rPr>
                <w:rFonts w:ascii="Times New Roman" w:eastAsia="Times New Roman" w:hAnsi="Times New Roman" w:cs="Times New Roman"/>
                <w:sz w:val="18"/>
                <w:szCs w:val="18"/>
                <w:lang w:eastAsia="ar-SA"/>
              </w:rPr>
              <w:t>БАНК: ОТДЕЛЕНИЕ ЯРОСЛАВЛЬ//УФК по Ярославской области г</w:t>
            </w:r>
            <w:proofErr w:type="gramStart"/>
            <w:r w:rsidRPr="00D33CD0">
              <w:rPr>
                <w:rFonts w:ascii="Times New Roman" w:eastAsia="Times New Roman" w:hAnsi="Times New Roman" w:cs="Times New Roman"/>
                <w:sz w:val="18"/>
                <w:szCs w:val="18"/>
                <w:lang w:eastAsia="ar-SA"/>
              </w:rPr>
              <w:t>.Я</w:t>
            </w:r>
            <w:proofErr w:type="gramEnd"/>
            <w:r w:rsidRPr="00D33CD0">
              <w:rPr>
                <w:rFonts w:ascii="Times New Roman" w:eastAsia="Times New Roman" w:hAnsi="Times New Roman" w:cs="Times New Roman"/>
                <w:sz w:val="18"/>
                <w:szCs w:val="18"/>
                <w:lang w:eastAsia="ar-SA"/>
              </w:rPr>
              <w:t>рославль, единый казначейский счет 40102810245370000065</w:t>
            </w:r>
          </w:p>
          <w:p w:rsidR="003E63B4" w:rsidRPr="00D33CD0" w:rsidRDefault="003E63B4" w:rsidP="00622375">
            <w:pPr>
              <w:spacing w:after="0"/>
              <w:jc w:val="both"/>
              <w:rPr>
                <w:rFonts w:ascii="Times New Roman" w:eastAsia="Times New Roman" w:hAnsi="Times New Roman" w:cs="Times New Roman"/>
                <w:sz w:val="18"/>
                <w:szCs w:val="18"/>
                <w:lang w:eastAsia="ar-SA"/>
              </w:rPr>
            </w:pPr>
            <w:r w:rsidRPr="00D33CD0">
              <w:rPr>
                <w:rFonts w:ascii="Times New Roman" w:eastAsia="Times New Roman" w:hAnsi="Times New Roman" w:cs="Times New Roman"/>
                <w:sz w:val="18"/>
                <w:szCs w:val="18"/>
                <w:lang w:eastAsia="ar-SA"/>
              </w:rPr>
              <w:t xml:space="preserve">БИК  017888102  </w:t>
            </w:r>
          </w:p>
          <w:p w:rsidR="003E63B4" w:rsidRPr="00D33CD0" w:rsidRDefault="003E63B4" w:rsidP="00622375">
            <w:pPr>
              <w:spacing w:after="0"/>
              <w:jc w:val="both"/>
              <w:rPr>
                <w:rFonts w:ascii="Times New Roman" w:eastAsia="Times New Roman" w:hAnsi="Times New Roman" w:cs="Times New Roman"/>
                <w:sz w:val="18"/>
                <w:szCs w:val="18"/>
                <w:lang w:eastAsia="ar-SA"/>
              </w:rPr>
            </w:pPr>
            <w:r w:rsidRPr="00D33CD0">
              <w:rPr>
                <w:rFonts w:ascii="Times New Roman" w:eastAsia="Times New Roman" w:hAnsi="Times New Roman" w:cs="Times New Roman"/>
                <w:sz w:val="18"/>
                <w:szCs w:val="18"/>
                <w:lang w:eastAsia="ar-SA"/>
              </w:rPr>
              <w:t xml:space="preserve">ОКТМО  78701000 </w:t>
            </w:r>
          </w:p>
          <w:p w:rsidR="003E63B4" w:rsidRPr="00D33CD0" w:rsidRDefault="003E63B4" w:rsidP="00622375">
            <w:pPr>
              <w:spacing w:after="0"/>
              <w:jc w:val="both"/>
              <w:rPr>
                <w:rFonts w:ascii="Times New Roman" w:eastAsia="Times New Roman" w:hAnsi="Times New Roman" w:cs="Times New Roman"/>
                <w:sz w:val="18"/>
                <w:szCs w:val="18"/>
                <w:lang w:eastAsia="ar-SA"/>
              </w:rPr>
            </w:pPr>
            <w:r w:rsidRPr="00D33CD0">
              <w:rPr>
                <w:rFonts w:ascii="Times New Roman" w:eastAsia="Times New Roman" w:hAnsi="Times New Roman" w:cs="Times New Roman"/>
                <w:sz w:val="18"/>
                <w:szCs w:val="18"/>
                <w:lang w:eastAsia="ar-SA"/>
              </w:rPr>
              <w:t>КБК 00000000000000000130</w:t>
            </w:r>
          </w:p>
        </w:tc>
      </w:tr>
      <w:tr w:rsidR="003E63B4" w:rsidRPr="00D33CD0" w:rsidTr="00622375">
        <w:tc>
          <w:tcPr>
            <w:tcW w:w="4968" w:type="dxa"/>
            <w:shd w:val="clear" w:color="auto" w:fill="auto"/>
          </w:tcPr>
          <w:p w:rsidR="003E63B4" w:rsidRPr="00D33CD0" w:rsidRDefault="003E63B4" w:rsidP="00622375">
            <w:pPr>
              <w:widowControl w:val="0"/>
              <w:suppressAutoHyphens/>
              <w:snapToGrid w:val="0"/>
              <w:spacing w:after="0" w:line="240" w:lineRule="auto"/>
              <w:ind w:firstLine="709"/>
              <w:jc w:val="both"/>
              <w:rPr>
                <w:rFonts w:ascii="Times New Roman" w:eastAsia="Times New Roman" w:hAnsi="Times New Roman" w:cs="Times New Roman"/>
                <w:b/>
                <w:bCs/>
                <w:sz w:val="18"/>
                <w:szCs w:val="18"/>
                <w:lang w:eastAsia="ar-SA"/>
              </w:rPr>
            </w:pPr>
          </w:p>
          <w:p w:rsidR="003E63B4" w:rsidRPr="00D33CD0" w:rsidRDefault="003E63B4" w:rsidP="00622375">
            <w:pPr>
              <w:widowControl w:val="0"/>
              <w:suppressAutoHyphens/>
              <w:spacing w:after="0" w:line="240" w:lineRule="auto"/>
              <w:jc w:val="both"/>
              <w:rPr>
                <w:rFonts w:ascii="Times New Roman" w:eastAsia="Times New Roman" w:hAnsi="Times New Roman" w:cs="Times New Roman"/>
                <w:b/>
                <w:bCs/>
                <w:sz w:val="18"/>
                <w:szCs w:val="18"/>
                <w:lang w:eastAsia="ar-SA"/>
              </w:rPr>
            </w:pPr>
            <w:r w:rsidRPr="00D33CD0">
              <w:rPr>
                <w:rFonts w:ascii="Times New Roman" w:eastAsia="Times New Roman" w:hAnsi="Times New Roman" w:cs="Times New Roman"/>
                <w:b/>
                <w:bCs/>
                <w:sz w:val="18"/>
                <w:szCs w:val="18"/>
                <w:lang w:eastAsia="ar-SA"/>
              </w:rPr>
              <w:t>Адрес для корреспонденции:</w:t>
            </w:r>
          </w:p>
        </w:tc>
        <w:tc>
          <w:tcPr>
            <w:tcW w:w="5169" w:type="dxa"/>
            <w:shd w:val="clear" w:color="auto" w:fill="auto"/>
          </w:tcPr>
          <w:p w:rsidR="003E63B4" w:rsidRPr="00D33CD0" w:rsidRDefault="003E63B4" w:rsidP="00622375">
            <w:pPr>
              <w:widowControl w:val="0"/>
              <w:suppressAutoHyphens/>
              <w:snapToGrid w:val="0"/>
              <w:spacing w:after="0" w:line="240" w:lineRule="auto"/>
              <w:ind w:firstLine="709"/>
              <w:jc w:val="both"/>
              <w:rPr>
                <w:rFonts w:ascii="Times New Roman" w:eastAsia="Times New Roman" w:hAnsi="Times New Roman" w:cs="Times New Roman"/>
                <w:b/>
                <w:bCs/>
                <w:sz w:val="18"/>
                <w:szCs w:val="18"/>
                <w:lang w:eastAsia="ar-SA"/>
              </w:rPr>
            </w:pPr>
          </w:p>
          <w:p w:rsidR="003E63B4" w:rsidRPr="00D33CD0" w:rsidRDefault="003E63B4" w:rsidP="00622375">
            <w:pPr>
              <w:widowControl w:val="0"/>
              <w:suppressAutoHyphens/>
              <w:spacing w:after="0" w:line="240" w:lineRule="auto"/>
              <w:jc w:val="both"/>
              <w:rPr>
                <w:rFonts w:ascii="Times New Roman" w:eastAsia="Times New Roman" w:hAnsi="Times New Roman" w:cs="Times New Roman"/>
                <w:b/>
                <w:bCs/>
                <w:sz w:val="18"/>
                <w:szCs w:val="18"/>
                <w:lang w:eastAsia="ar-SA"/>
              </w:rPr>
            </w:pPr>
            <w:r w:rsidRPr="00D33CD0">
              <w:rPr>
                <w:rFonts w:ascii="Times New Roman" w:eastAsia="Times New Roman" w:hAnsi="Times New Roman" w:cs="Times New Roman"/>
                <w:b/>
                <w:bCs/>
                <w:sz w:val="18"/>
                <w:szCs w:val="18"/>
                <w:lang w:eastAsia="ar-SA"/>
              </w:rPr>
              <w:t>Адрес для корреспонденции:</w:t>
            </w:r>
          </w:p>
        </w:tc>
      </w:tr>
      <w:tr w:rsidR="003E63B4" w:rsidRPr="00D33CD0" w:rsidTr="00622375">
        <w:tc>
          <w:tcPr>
            <w:tcW w:w="4968" w:type="dxa"/>
            <w:shd w:val="clear" w:color="auto" w:fill="auto"/>
          </w:tcPr>
          <w:p w:rsidR="003E63B4" w:rsidRPr="00D33CD0" w:rsidRDefault="003E63B4" w:rsidP="00622375">
            <w:pPr>
              <w:widowControl w:val="0"/>
              <w:suppressAutoHyphens/>
              <w:spacing w:after="0" w:line="240" w:lineRule="auto"/>
              <w:jc w:val="both"/>
              <w:rPr>
                <w:rFonts w:ascii="Times New Roman" w:eastAsia="Times New Roman" w:hAnsi="Times New Roman" w:cs="Times New Roman"/>
                <w:sz w:val="18"/>
                <w:szCs w:val="18"/>
                <w:lang w:eastAsia="ar-SA"/>
              </w:rPr>
            </w:pPr>
          </w:p>
        </w:tc>
        <w:tc>
          <w:tcPr>
            <w:tcW w:w="5169" w:type="dxa"/>
            <w:shd w:val="clear" w:color="auto" w:fill="auto"/>
          </w:tcPr>
          <w:p w:rsidR="003E63B4" w:rsidRPr="00D33CD0" w:rsidRDefault="003E63B4" w:rsidP="00622375">
            <w:pPr>
              <w:widowControl w:val="0"/>
              <w:suppressAutoHyphens/>
              <w:spacing w:after="0" w:line="240" w:lineRule="auto"/>
              <w:jc w:val="both"/>
              <w:rPr>
                <w:rFonts w:ascii="Times New Roman" w:eastAsia="Times New Roman" w:hAnsi="Times New Roman" w:cs="Times New Roman"/>
                <w:sz w:val="18"/>
                <w:szCs w:val="18"/>
                <w:lang w:eastAsia="ar-SA"/>
              </w:rPr>
            </w:pPr>
            <w:r w:rsidRPr="00D33CD0">
              <w:rPr>
                <w:rFonts w:ascii="Times New Roman" w:eastAsia="Times New Roman" w:hAnsi="Times New Roman" w:cs="Times New Roman"/>
                <w:sz w:val="18"/>
                <w:szCs w:val="18"/>
                <w:lang w:eastAsia="ar-SA"/>
              </w:rPr>
              <w:t>150000, ЦОС, г. Ярославль, а/я 143</w:t>
            </w:r>
          </w:p>
          <w:p w:rsidR="003E63B4" w:rsidRPr="00D33CD0" w:rsidRDefault="003E63B4" w:rsidP="00622375">
            <w:pPr>
              <w:widowControl w:val="0"/>
              <w:suppressAutoHyphens/>
              <w:spacing w:after="0" w:line="288" w:lineRule="auto"/>
              <w:jc w:val="both"/>
              <w:rPr>
                <w:rFonts w:ascii="Times New Roman" w:eastAsia="Times New Roman" w:hAnsi="Times New Roman" w:cs="Times New Roman"/>
                <w:sz w:val="18"/>
                <w:szCs w:val="18"/>
                <w:lang w:eastAsia="ar-SA"/>
              </w:rPr>
            </w:pPr>
          </w:p>
        </w:tc>
      </w:tr>
      <w:tr w:rsidR="003E63B4" w:rsidRPr="00D33CD0" w:rsidTr="00622375">
        <w:trPr>
          <w:trHeight w:val="372"/>
        </w:trPr>
        <w:tc>
          <w:tcPr>
            <w:tcW w:w="4968" w:type="dxa"/>
            <w:shd w:val="clear" w:color="auto" w:fill="auto"/>
          </w:tcPr>
          <w:p w:rsidR="003E63B4" w:rsidRPr="00D33CD0" w:rsidRDefault="003E63B4" w:rsidP="00622375">
            <w:pPr>
              <w:widowControl w:val="0"/>
              <w:tabs>
                <w:tab w:val="left" w:pos="3954"/>
              </w:tabs>
              <w:suppressAutoHyphens/>
              <w:spacing w:after="0" w:line="240" w:lineRule="auto"/>
              <w:jc w:val="both"/>
              <w:rPr>
                <w:rFonts w:ascii="Times New Roman" w:eastAsia="Times New Roman" w:hAnsi="Times New Roman" w:cs="Times New Roman"/>
                <w:sz w:val="18"/>
                <w:szCs w:val="18"/>
                <w:lang w:eastAsia="ar-SA"/>
              </w:rPr>
            </w:pPr>
          </w:p>
        </w:tc>
        <w:tc>
          <w:tcPr>
            <w:tcW w:w="5169" w:type="dxa"/>
            <w:shd w:val="clear" w:color="auto" w:fill="auto"/>
          </w:tcPr>
          <w:p w:rsidR="003E63B4" w:rsidRPr="00D33CD0" w:rsidRDefault="003E63B4" w:rsidP="00622375">
            <w:pPr>
              <w:widowControl w:val="0"/>
              <w:suppressAutoHyphens/>
              <w:snapToGrid w:val="0"/>
              <w:spacing w:after="0" w:line="240" w:lineRule="auto"/>
              <w:jc w:val="both"/>
              <w:rPr>
                <w:rFonts w:ascii="Times New Roman" w:eastAsia="Times New Roman" w:hAnsi="Times New Roman" w:cs="Times New Roman"/>
                <w:b/>
                <w:bCs/>
                <w:sz w:val="18"/>
                <w:szCs w:val="18"/>
                <w:lang w:eastAsia="ar-SA"/>
              </w:rPr>
            </w:pPr>
            <w:r w:rsidRPr="00D33CD0">
              <w:rPr>
                <w:rFonts w:ascii="Times New Roman" w:eastAsia="Times New Roman" w:hAnsi="Times New Roman" w:cs="Times New Roman"/>
                <w:b/>
                <w:bCs/>
                <w:sz w:val="18"/>
                <w:szCs w:val="18"/>
                <w:lang w:eastAsia="ar-SA"/>
              </w:rPr>
              <w:t>Адрес доставки Видеоматериалов:</w:t>
            </w:r>
          </w:p>
          <w:p w:rsidR="003E63B4" w:rsidRPr="00D33CD0" w:rsidRDefault="003E63B4" w:rsidP="00622375">
            <w:pPr>
              <w:widowControl w:val="0"/>
              <w:suppressAutoHyphens/>
              <w:spacing w:after="0" w:line="240" w:lineRule="auto"/>
              <w:jc w:val="both"/>
              <w:rPr>
                <w:rFonts w:ascii="Times New Roman" w:eastAsia="Times New Roman" w:hAnsi="Times New Roman" w:cs="Times New Roman"/>
                <w:sz w:val="18"/>
                <w:szCs w:val="18"/>
                <w:lang w:eastAsia="ar-SA"/>
              </w:rPr>
            </w:pPr>
            <w:r w:rsidRPr="00D33CD0">
              <w:rPr>
                <w:rFonts w:ascii="Times New Roman" w:eastAsia="Times New Roman" w:hAnsi="Times New Roman" w:cs="Times New Roman"/>
                <w:sz w:val="18"/>
                <w:szCs w:val="18"/>
                <w:lang w:eastAsia="ar-SA"/>
              </w:rPr>
              <w:t xml:space="preserve">150003, г. Ярославль, ул. </w:t>
            </w:r>
            <w:proofErr w:type="gramStart"/>
            <w:r w:rsidRPr="00D33CD0">
              <w:rPr>
                <w:rFonts w:ascii="Times New Roman" w:eastAsia="Times New Roman" w:hAnsi="Times New Roman" w:cs="Times New Roman"/>
                <w:sz w:val="18"/>
                <w:szCs w:val="18"/>
                <w:lang w:eastAsia="ar-SA"/>
              </w:rPr>
              <w:t>Советская</w:t>
            </w:r>
            <w:proofErr w:type="gramEnd"/>
            <w:r w:rsidRPr="00D33CD0">
              <w:rPr>
                <w:rFonts w:ascii="Times New Roman" w:eastAsia="Times New Roman" w:hAnsi="Times New Roman" w:cs="Times New Roman"/>
                <w:sz w:val="18"/>
                <w:szCs w:val="18"/>
                <w:lang w:eastAsia="ar-SA"/>
              </w:rPr>
              <w:t>, д. 69</w:t>
            </w:r>
          </w:p>
          <w:p w:rsidR="003E63B4" w:rsidRPr="00D33CD0" w:rsidRDefault="003E63B4" w:rsidP="00622375">
            <w:pPr>
              <w:widowControl w:val="0"/>
              <w:suppressAutoHyphens/>
              <w:spacing w:after="0" w:line="240" w:lineRule="auto"/>
              <w:jc w:val="both"/>
              <w:rPr>
                <w:rFonts w:ascii="Times New Roman" w:eastAsia="Times New Roman" w:hAnsi="Times New Roman" w:cs="Times New Roman"/>
                <w:b/>
                <w:bCs/>
                <w:sz w:val="18"/>
                <w:szCs w:val="18"/>
                <w:lang w:eastAsia="ar-SA"/>
              </w:rPr>
            </w:pPr>
          </w:p>
        </w:tc>
      </w:tr>
      <w:tr w:rsidR="003E63B4" w:rsidRPr="00D33CD0" w:rsidTr="00622375">
        <w:tc>
          <w:tcPr>
            <w:tcW w:w="4968" w:type="dxa"/>
            <w:shd w:val="clear" w:color="auto" w:fill="auto"/>
          </w:tcPr>
          <w:p w:rsidR="003E63B4" w:rsidRPr="00D33CD0" w:rsidRDefault="003E63B4" w:rsidP="00622375">
            <w:pPr>
              <w:widowControl w:val="0"/>
              <w:suppressAutoHyphens/>
              <w:snapToGrid w:val="0"/>
              <w:spacing w:after="0" w:line="240" w:lineRule="auto"/>
              <w:jc w:val="both"/>
              <w:rPr>
                <w:rFonts w:ascii="Times New Roman" w:eastAsia="Times New Roman" w:hAnsi="Times New Roman" w:cs="Times New Roman"/>
                <w:b/>
                <w:bCs/>
                <w:sz w:val="18"/>
                <w:szCs w:val="18"/>
                <w:lang w:eastAsia="ar-SA"/>
              </w:rPr>
            </w:pPr>
            <w:proofErr w:type="gramStart"/>
            <w:r w:rsidRPr="00D33CD0">
              <w:rPr>
                <w:rFonts w:ascii="Times New Roman" w:eastAsia="Times New Roman" w:hAnsi="Times New Roman" w:cs="Times New Roman"/>
                <w:b/>
                <w:bCs/>
                <w:sz w:val="18"/>
                <w:szCs w:val="18"/>
                <w:lang w:eastAsia="ar-SA"/>
              </w:rPr>
              <w:t>За</w:t>
            </w:r>
            <w:proofErr w:type="gramEnd"/>
            <w:r w:rsidRPr="00D33CD0">
              <w:rPr>
                <w:rFonts w:ascii="Times New Roman" w:eastAsia="Times New Roman" w:hAnsi="Times New Roman" w:cs="Times New Roman"/>
                <w:b/>
                <w:bCs/>
                <w:sz w:val="18"/>
                <w:szCs w:val="18"/>
                <w:lang w:eastAsia="ar-SA"/>
              </w:rPr>
              <w:t xml:space="preserve"> и </w:t>
            </w:r>
            <w:proofErr w:type="gramStart"/>
            <w:r w:rsidRPr="00D33CD0">
              <w:rPr>
                <w:rFonts w:ascii="Times New Roman" w:eastAsia="Times New Roman" w:hAnsi="Times New Roman" w:cs="Times New Roman"/>
                <w:b/>
                <w:bCs/>
                <w:sz w:val="18"/>
                <w:szCs w:val="18"/>
                <w:lang w:eastAsia="ar-SA"/>
              </w:rPr>
              <w:t>от</w:t>
            </w:r>
            <w:proofErr w:type="gramEnd"/>
            <w:r w:rsidRPr="00D33CD0">
              <w:rPr>
                <w:rFonts w:ascii="Times New Roman" w:eastAsia="Times New Roman" w:hAnsi="Times New Roman" w:cs="Times New Roman"/>
                <w:b/>
                <w:bCs/>
                <w:sz w:val="18"/>
                <w:szCs w:val="18"/>
                <w:lang w:eastAsia="ar-SA"/>
              </w:rPr>
              <w:t xml:space="preserve"> имени Лицензиара</w:t>
            </w:r>
          </w:p>
        </w:tc>
        <w:tc>
          <w:tcPr>
            <w:tcW w:w="5169" w:type="dxa"/>
            <w:shd w:val="clear" w:color="auto" w:fill="auto"/>
          </w:tcPr>
          <w:p w:rsidR="003E63B4" w:rsidRPr="00D33CD0" w:rsidRDefault="003E63B4" w:rsidP="00622375">
            <w:pPr>
              <w:widowControl w:val="0"/>
              <w:suppressAutoHyphens/>
              <w:snapToGrid w:val="0"/>
              <w:spacing w:after="0" w:line="240" w:lineRule="auto"/>
              <w:jc w:val="both"/>
              <w:rPr>
                <w:rFonts w:ascii="Times New Roman" w:eastAsia="Times New Roman" w:hAnsi="Times New Roman" w:cs="Times New Roman"/>
                <w:b/>
                <w:bCs/>
                <w:sz w:val="18"/>
                <w:szCs w:val="18"/>
                <w:lang w:eastAsia="ar-SA"/>
              </w:rPr>
            </w:pPr>
            <w:proofErr w:type="gramStart"/>
            <w:r w:rsidRPr="00D33CD0">
              <w:rPr>
                <w:rFonts w:ascii="Times New Roman" w:eastAsia="Times New Roman" w:hAnsi="Times New Roman" w:cs="Times New Roman"/>
                <w:b/>
                <w:bCs/>
                <w:sz w:val="18"/>
                <w:szCs w:val="18"/>
                <w:lang w:eastAsia="ar-SA"/>
              </w:rPr>
              <w:t>За</w:t>
            </w:r>
            <w:proofErr w:type="gramEnd"/>
            <w:r w:rsidRPr="00D33CD0">
              <w:rPr>
                <w:rFonts w:ascii="Times New Roman" w:eastAsia="Times New Roman" w:hAnsi="Times New Roman" w:cs="Times New Roman"/>
                <w:b/>
                <w:bCs/>
                <w:sz w:val="18"/>
                <w:szCs w:val="18"/>
                <w:lang w:eastAsia="ar-SA"/>
              </w:rPr>
              <w:t xml:space="preserve"> и </w:t>
            </w:r>
            <w:proofErr w:type="gramStart"/>
            <w:r w:rsidRPr="00D33CD0">
              <w:rPr>
                <w:rFonts w:ascii="Times New Roman" w:eastAsia="Times New Roman" w:hAnsi="Times New Roman" w:cs="Times New Roman"/>
                <w:b/>
                <w:bCs/>
                <w:sz w:val="18"/>
                <w:szCs w:val="18"/>
                <w:lang w:eastAsia="ar-SA"/>
              </w:rPr>
              <w:t>от</w:t>
            </w:r>
            <w:proofErr w:type="gramEnd"/>
            <w:r w:rsidRPr="00D33CD0">
              <w:rPr>
                <w:rFonts w:ascii="Times New Roman" w:eastAsia="Times New Roman" w:hAnsi="Times New Roman" w:cs="Times New Roman"/>
                <w:b/>
                <w:bCs/>
                <w:sz w:val="18"/>
                <w:szCs w:val="18"/>
                <w:lang w:eastAsia="ar-SA"/>
              </w:rPr>
              <w:t xml:space="preserve"> имени Лицензиата</w:t>
            </w:r>
          </w:p>
        </w:tc>
      </w:tr>
      <w:tr w:rsidR="003E63B4" w:rsidRPr="00D33CD0" w:rsidTr="00622375">
        <w:trPr>
          <w:trHeight w:val="1711"/>
        </w:trPr>
        <w:tc>
          <w:tcPr>
            <w:tcW w:w="4968" w:type="dxa"/>
            <w:shd w:val="clear" w:color="auto" w:fill="auto"/>
          </w:tcPr>
          <w:p w:rsidR="003E63B4" w:rsidRPr="00D33CD0" w:rsidRDefault="003E63B4" w:rsidP="00622375">
            <w:pPr>
              <w:widowControl w:val="0"/>
              <w:suppressAutoHyphens/>
              <w:snapToGrid w:val="0"/>
              <w:spacing w:after="0" w:line="240" w:lineRule="auto"/>
              <w:jc w:val="both"/>
              <w:rPr>
                <w:rFonts w:ascii="Times New Roman" w:eastAsia="Times New Roman" w:hAnsi="Times New Roman" w:cs="Times New Roman"/>
                <w:sz w:val="18"/>
                <w:szCs w:val="18"/>
                <w:lang w:eastAsia="ar-SA"/>
              </w:rPr>
            </w:pPr>
            <w:r w:rsidRPr="00D33CD0">
              <w:rPr>
                <w:rFonts w:ascii="Times New Roman" w:eastAsia="Times New Roman" w:hAnsi="Times New Roman" w:cs="Times New Roman"/>
                <w:sz w:val="18"/>
                <w:szCs w:val="18"/>
                <w:lang w:eastAsia="ar-SA"/>
              </w:rPr>
              <w:t>_____________________</w:t>
            </w:r>
          </w:p>
          <w:p w:rsidR="003E63B4" w:rsidRPr="00D33CD0" w:rsidRDefault="003E63B4" w:rsidP="00622375">
            <w:pPr>
              <w:widowControl w:val="0"/>
              <w:suppressAutoHyphens/>
              <w:snapToGrid w:val="0"/>
              <w:spacing w:after="0" w:line="240" w:lineRule="auto"/>
              <w:jc w:val="both"/>
              <w:rPr>
                <w:rFonts w:ascii="Times New Roman" w:eastAsia="Times New Roman" w:hAnsi="Times New Roman" w:cs="Times New Roman"/>
                <w:sz w:val="18"/>
                <w:szCs w:val="18"/>
                <w:lang w:eastAsia="ar-SA"/>
              </w:rPr>
            </w:pPr>
          </w:p>
          <w:p w:rsidR="003E63B4" w:rsidRPr="00D33CD0" w:rsidRDefault="003E63B4" w:rsidP="00622375">
            <w:pPr>
              <w:widowControl w:val="0"/>
              <w:suppressAutoHyphens/>
              <w:spacing w:after="0" w:line="240" w:lineRule="auto"/>
              <w:jc w:val="both"/>
              <w:rPr>
                <w:rFonts w:ascii="Times New Roman" w:eastAsia="Times New Roman" w:hAnsi="Times New Roman" w:cs="Times New Roman"/>
                <w:sz w:val="18"/>
                <w:szCs w:val="18"/>
                <w:lang w:eastAsia="ar-SA"/>
              </w:rPr>
            </w:pPr>
          </w:p>
          <w:p w:rsidR="003E63B4" w:rsidRPr="00D33CD0" w:rsidRDefault="003E63B4" w:rsidP="00622375">
            <w:pPr>
              <w:widowControl w:val="0"/>
              <w:suppressAutoHyphens/>
              <w:spacing w:after="0" w:line="240" w:lineRule="auto"/>
              <w:jc w:val="both"/>
              <w:rPr>
                <w:rFonts w:ascii="Times New Roman" w:eastAsia="Times New Roman" w:hAnsi="Times New Roman" w:cs="Times New Roman"/>
                <w:sz w:val="18"/>
                <w:szCs w:val="18"/>
                <w:lang w:eastAsia="ar-SA"/>
              </w:rPr>
            </w:pPr>
            <w:r w:rsidRPr="00D33CD0">
              <w:rPr>
                <w:rFonts w:ascii="Times New Roman" w:eastAsia="Times New Roman" w:hAnsi="Times New Roman" w:cs="Times New Roman"/>
                <w:sz w:val="18"/>
                <w:szCs w:val="18"/>
                <w:lang w:eastAsia="ar-SA"/>
              </w:rPr>
              <w:t xml:space="preserve">______________________/_____________ / </w:t>
            </w:r>
          </w:p>
          <w:p w:rsidR="003E63B4" w:rsidRPr="00D33CD0" w:rsidRDefault="003E63B4" w:rsidP="00622375">
            <w:pPr>
              <w:widowControl w:val="0"/>
              <w:suppressAutoHyphens/>
              <w:spacing w:after="0" w:line="240" w:lineRule="auto"/>
              <w:jc w:val="both"/>
              <w:rPr>
                <w:rFonts w:ascii="Times New Roman" w:eastAsia="Times New Roman" w:hAnsi="Times New Roman" w:cs="Times New Roman"/>
                <w:sz w:val="18"/>
                <w:szCs w:val="18"/>
                <w:lang w:eastAsia="ar-SA"/>
              </w:rPr>
            </w:pPr>
          </w:p>
          <w:p w:rsidR="003E63B4" w:rsidRPr="00D33CD0" w:rsidRDefault="003E63B4" w:rsidP="00622375">
            <w:pPr>
              <w:widowControl w:val="0"/>
              <w:suppressAutoHyphens/>
              <w:spacing w:after="0" w:line="240" w:lineRule="auto"/>
              <w:jc w:val="both"/>
              <w:rPr>
                <w:rFonts w:ascii="Times New Roman" w:eastAsia="Times New Roman" w:hAnsi="Times New Roman" w:cs="Times New Roman"/>
                <w:sz w:val="18"/>
                <w:szCs w:val="18"/>
                <w:lang w:eastAsia="ar-SA"/>
              </w:rPr>
            </w:pPr>
          </w:p>
          <w:p w:rsidR="003E63B4" w:rsidRPr="00D33CD0" w:rsidRDefault="003E63B4" w:rsidP="00622375">
            <w:pPr>
              <w:widowControl w:val="0"/>
              <w:suppressAutoHyphens/>
              <w:spacing w:after="0" w:line="240" w:lineRule="auto"/>
              <w:jc w:val="both"/>
              <w:rPr>
                <w:rFonts w:ascii="Times New Roman" w:eastAsia="Times New Roman" w:hAnsi="Times New Roman" w:cs="Times New Roman"/>
                <w:sz w:val="18"/>
                <w:szCs w:val="18"/>
                <w:lang w:eastAsia="ar-SA"/>
              </w:rPr>
            </w:pPr>
            <w:r w:rsidRPr="00D33CD0">
              <w:rPr>
                <w:rFonts w:ascii="Times New Roman" w:eastAsia="Times New Roman" w:hAnsi="Times New Roman" w:cs="Times New Roman"/>
                <w:sz w:val="18"/>
                <w:szCs w:val="18"/>
                <w:lang w:eastAsia="ar-SA"/>
              </w:rPr>
              <w:t>М.П.</w:t>
            </w:r>
          </w:p>
        </w:tc>
        <w:tc>
          <w:tcPr>
            <w:tcW w:w="5169" w:type="dxa"/>
            <w:shd w:val="clear" w:color="auto" w:fill="auto"/>
          </w:tcPr>
          <w:p w:rsidR="003E63B4" w:rsidRPr="00D33CD0" w:rsidRDefault="003E63B4" w:rsidP="00622375">
            <w:pPr>
              <w:widowControl w:val="0"/>
              <w:suppressAutoHyphens/>
              <w:spacing w:after="0" w:line="240" w:lineRule="auto"/>
              <w:jc w:val="both"/>
              <w:rPr>
                <w:rFonts w:ascii="Times New Roman" w:eastAsia="Times New Roman" w:hAnsi="Times New Roman" w:cs="Times New Roman"/>
                <w:sz w:val="18"/>
                <w:szCs w:val="18"/>
                <w:lang w:eastAsia="ar-SA"/>
              </w:rPr>
            </w:pPr>
            <w:r w:rsidRPr="00D33CD0">
              <w:rPr>
                <w:rFonts w:ascii="Times New Roman" w:eastAsia="Times New Roman" w:hAnsi="Times New Roman" w:cs="Times New Roman"/>
                <w:sz w:val="18"/>
                <w:szCs w:val="18"/>
                <w:lang w:eastAsia="ar-SA"/>
              </w:rPr>
              <w:t>__________________</w:t>
            </w:r>
          </w:p>
          <w:p w:rsidR="003E63B4" w:rsidRPr="00D33CD0" w:rsidRDefault="003E63B4" w:rsidP="00622375">
            <w:pPr>
              <w:widowControl w:val="0"/>
              <w:suppressAutoHyphens/>
              <w:spacing w:after="0" w:line="240" w:lineRule="auto"/>
              <w:ind w:firstLine="709"/>
              <w:jc w:val="both"/>
              <w:rPr>
                <w:rFonts w:ascii="Times New Roman" w:eastAsia="Times New Roman" w:hAnsi="Times New Roman" w:cs="Times New Roman"/>
                <w:sz w:val="18"/>
                <w:szCs w:val="18"/>
                <w:lang w:eastAsia="ar-SA"/>
              </w:rPr>
            </w:pPr>
          </w:p>
          <w:p w:rsidR="003E63B4" w:rsidRPr="00D33CD0" w:rsidRDefault="003E63B4" w:rsidP="00622375">
            <w:pPr>
              <w:widowControl w:val="0"/>
              <w:suppressAutoHyphens/>
              <w:spacing w:after="0" w:line="240" w:lineRule="auto"/>
              <w:jc w:val="both"/>
              <w:rPr>
                <w:rFonts w:ascii="Times New Roman" w:eastAsia="Times New Roman" w:hAnsi="Times New Roman" w:cs="Times New Roman"/>
                <w:sz w:val="18"/>
                <w:szCs w:val="18"/>
                <w:lang w:eastAsia="ar-SA"/>
              </w:rPr>
            </w:pPr>
          </w:p>
          <w:p w:rsidR="003E63B4" w:rsidRPr="00D33CD0" w:rsidRDefault="003E63B4" w:rsidP="00622375">
            <w:pPr>
              <w:widowControl w:val="0"/>
              <w:suppressAutoHyphens/>
              <w:spacing w:after="0" w:line="240" w:lineRule="auto"/>
              <w:jc w:val="both"/>
              <w:rPr>
                <w:rFonts w:ascii="Times New Roman" w:eastAsia="Times New Roman" w:hAnsi="Times New Roman" w:cs="Times New Roman"/>
                <w:sz w:val="18"/>
                <w:szCs w:val="18"/>
                <w:lang w:eastAsia="ar-SA"/>
              </w:rPr>
            </w:pPr>
            <w:r w:rsidRPr="00D33CD0">
              <w:rPr>
                <w:rFonts w:ascii="Times New Roman" w:eastAsia="Times New Roman" w:hAnsi="Times New Roman" w:cs="Times New Roman"/>
                <w:sz w:val="18"/>
                <w:szCs w:val="18"/>
                <w:lang w:eastAsia="ar-SA"/>
              </w:rPr>
              <w:t>__________________________ / ________________/</w:t>
            </w:r>
          </w:p>
          <w:p w:rsidR="003E63B4" w:rsidRPr="00D33CD0" w:rsidRDefault="003E63B4" w:rsidP="00622375">
            <w:pPr>
              <w:widowControl w:val="0"/>
              <w:suppressAutoHyphens/>
              <w:spacing w:after="0" w:line="240" w:lineRule="auto"/>
              <w:jc w:val="both"/>
              <w:rPr>
                <w:rFonts w:ascii="Times New Roman" w:eastAsia="Times New Roman" w:hAnsi="Times New Roman" w:cs="Times New Roman"/>
                <w:sz w:val="18"/>
                <w:szCs w:val="18"/>
                <w:lang w:eastAsia="ar-SA"/>
              </w:rPr>
            </w:pPr>
          </w:p>
          <w:p w:rsidR="003E63B4" w:rsidRPr="00D33CD0" w:rsidRDefault="003E63B4" w:rsidP="00622375">
            <w:pPr>
              <w:widowControl w:val="0"/>
              <w:suppressAutoHyphens/>
              <w:spacing w:after="0" w:line="240" w:lineRule="auto"/>
              <w:jc w:val="both"/>
              <w:rPr>
                <w:rFonts w:ascii="Times New Roman" w:eastAsia="Times New Roman" w:hAnsi="Times New Roman" w:cs="Times New Roman"/>
                <w:sz w:val="18"/>
                <w:szCs w:val="18"/>
                <w:lang w:eastAsia="ar-SA"/>
              </w:rPr>
            </w:pPr>
          </w:p>
          <w:p w:rsidR="003E63B4" w:rsidRPr="00D33CD0" w:rsidRDefault="003E63B4" w:rsidP="00622375">
            <w:pPr>
              <w:widowControl w:val="0"/>
              <w:suppressAutoHyphens/>
              <w:spacing w:after="0" w:line="240" w:lineRule="auto"/>
              <w:jc w:val="both"/>
              <w:rPr>
                <w:rFonts w:ascii="Times New Roman" w:eastAsia="Times New Roman" w:hAnsi="Times New Roman" w:cs="Times New Roman"/>
                <w:sz w:val="18"/>
                <w:szCs w:val="18"/>
                <w:lang w:eastAsia="ar-SA"/>
              </w:rPr>
            </w:pPr>
            <w:r w:rsidRPr="00D33CD0">
              <w:rPr>
                <w:rFonts w:ascii="Times New Roman" w:eastAsia="Times New Roman" w:hAnsi="Times New Roman" w:cs="Times New Roman"/>
                <w:sz w:val="18"/>
                <w:szCs w:val="18"/>
                <w:lang w:eastAsia="ar-SA"/>
              </w:rPr>
              <w:t>М.П.</w:t>
            </w:r>
          </w:p>
        </w:tc>
      </w:tr>
    </w:tbl>
    <w:p w:rsidR="003E63B4" w:rsidRPr="0032606F" w:rsidRDefault="003E63B4" w:rsidP="003E63B4">
      <w:pPr>
        <w:spacing w:after="0"/>
        <w:rPr>
          <w:rFonts w:ascii="Times New Roman" w:hAnsi="Times New Roman" w:cs="Times New Roman"/>
          <w:sz w:val="20"/>
          <w:szCs w:val="20"/>
        </w:rPr>
        <w:sectPr w:rsidR="003E63B4" w:rsidRPr="0032606F" w:rsidSect="00896697">
          <w:footerReference w:type="default" r:id="rId11"/>
          <w:pgSz w:w="11906" w:h="16838" w:code="9"/>
          <w:pgMar w:top="567" w:right="680" w:bottom="284" w:left="1123" w:header="720" w:footer="720" w:gutter="0"/>
          <w:cols w:space="720"/>
          <w:docGrid w:linePitch="360"/>
        </w:sectPr>
      </w:pPr>
    </w:p>
    <w:p w:rsidR="003E63B4" w:rsidRPr="001B3711" w:rsidRDefault="003E63B4" w:rsidP="003E63B4">
      <w:pPr>
        <w:widowControl w:val="0"/>
        <w:suppressAutoHyphens/>
        <w:spacing w:after="0" w:line="240" w:lineRule="auto"/>
        <w:ind w:firstLine="709"/>
        <w:jc w:val="right"/>
        <w:rPr>
          <w:rFonts w:ascii="Times New Roman" w:eastAsia="Times New Roman" w:hAnsi="Times New Roman" w:cs="Calibri"/>
          <w:sz w:val="20"/>
          <w:szCs w:val="20"/>
          <w:lang w:eastAsia="ar-SA"/>
        </w:rPr>
      </w:pPr>
      <w:r w:rsidRPr="001B3711">
        <w:rPr>
          <w:rFonts w:ascii="Times New Roman" w:eastAsia="Times New Roman" w:hAnsi="Times New Roman" w:cs="Calibri"/>
          <w:sz w:val="20"/>
          <w:szCs w:val="20"/>
          <w:lang w:eastAsia="ar-SA"/>
        </w:rPr>
        <w:lastRenderedPageBreak/>
        <w:t>Приложение № 1</w:t>
      </w:r>
    </w:p>
    <w:p w:rsidR="003E63B4" w:rsidRPr="001B3711" w:rsidRDefault="003E63B4" w:rsidP="003E63B4">
      <w:pPr>
        <w:widowControl w:val="0"/>
        <w:suppressAutoHyphens/>
        <w:spacing w:after="0" w:line="240" w:lineRule="auto"/>
        <w:ind w:firstLine="709"/>
        <w:jc w:val="right"/>
        <w:rPr>
          <w:rFonts w:ascii="Times New Roman" w:eastAsia="Times New Roman" w:hAnsi="Times New Roman" w:cs="Calibri"/>
          <w:sz w:val="20"/>
          <w:szCs w:val="20"/>
          <w:lang w:eastAsia="ar-SA"/>
        </w:rPr>
      </w:pPr>
      <w:r w:rsidRPr="001B3711">
        <w:rPr>
          <w:rFonts w:ascii="Times New Roman" w:eastAsia="Times New Roman" w:hAnsi="Times New Roman" w:cs="Calibri"/>
          <w:sz w:val="20"/>
          <w:szCs w:val="20"/>
          <w:lang w:eastAsia="ar-SA"/>
        </w:rPr>
        <w:t>к Договору № _______________</w:t>
      </w:r>
    </w:p>
    <w:p w:rsidR="003E63B4" w:rsidRDefault="003E63B4" w:rsidP="003E63B4">
      <w:pPr>
        <w:widowControl w:val="0"/>
        <w:suppressAutoHyphens/>
        <w:spacing w:after="0" w:line="240" w:lineRule="auto"/>
        <w:ind w:firstLine="709"/>
        <w:jc w:val="right"/>
        <w:rPr>
          <w:rFonts w:ascii="Times New Roman" w:eastAsia="Times New Roman" w:hAnsi="Times New Roman" w:cs="Calibri"/>
          <w:sz w:val="20"/>
          <w:szCs w:val="20"/>
          <w:lang w:eastAsia="ar-SA"/>
        </w:rPr>
      </w:pPr>
      <w:r w:rsidRPr="001B3711">
        <w:rPr>
          <w:rFonts w:ascii="Times New Roman" w:eastAsia="Times New Roman" w:hAnsi="Times New Roman" w:cs="Calibri"/>
          <w:sz w:val="20"/>
          <w:szCs w:val="20"/>
          <w:lang w:eastAsia="ar-SA"/>
        </w:rPr>
        <w:t xml:space="preserve"> от «___» __________________ 20</w:t>
      </w:r>
      <w:r>
        <w:rPr>
          <w:rFonts w:ascii="Times New Roman" w:eastAsia="Times New Roman" w:hAnsi="Times New Roman" w:cs="Calibri"/>
          <w:sz w:val="20"/>
          <w:szCs w:val="20"/>
          <w:lang w:eastAsia="ar-SA"/>
        </w:rPr>
        <w:t>23</w:t>
      </w:r>
      <w:r w:rsidRPr="001B3711">
        <w:rPr>
          <w:rFonts w:ascii="Times New Roman" w:eastAsia="Times New Roman" w:hAnsi="Times New Roman" w:cs="Calibri"/>
          <w:sz w:val="20"/>
          <w:szCs w:val="20"/>
          <w:lang w:eastAsia="ar-SA"/>
        </w:rPr>
        <w:t xml:space="preserve"> г.</w:t>
      </w:r>
    </w:p>
    <w:p w:rsidR="009607F8" w:rsidRDefault="009607F8" w:rsidP="003E63B4">
      <w:pPr>
        <w:widowControl w:val="0"/>
        <w:suppressAutoHyphens/>
        <w:spacing w:after="0" w:line="240" w:lineRule="auto"/>
        <w:ind w:firstLine="709"/>
        <w:jc w:val="right"/>
        <w:rPr>
          <w:rFonts w:ascii="Times New Roman" w:eastAsia="Times New Roman" w:hAnsi="Times New Roman" w:cs="Calibri"/>
          <w:sz w:val="20"/>
          <w:szCs w:val="20"/>
          <w:lang w:eastAsia="ar-SA"/>
        </w:rPr>
      </w:pPr>
    </w:p>
    <w:p w:rsidR="009607F8" w:rsidRDefault="009607F8" w:rsidP="00C17F20">
      <w:pPr>
        <w:widowControl w:val="0"/>
        <w:suppressAutoHyphens/>
        <w:spacing w:after="0" w:line="240" w:lineRule="auto"/>
        <w:rPr>
          <w:rFonts w:ascii="Times New Roman" w:eastAsia="Times New Roman" w:hAnsi="Times New Roman" w:cs="Calibri"/>
          <w:sz w:val="20"/>
          <w:szCs w:val="20"/>
          <w:lang w:eastAsia="ar-SA"/>
        </w:rPr>
      </w:pPr>
    </w:p>
    <w:tbl>
      <w:tblPr>
        <w:tblW w:w="0" w:type="auto"/>
        <w:tblInd w:w="250" w:type="dxa"/>
        <w:tblLook w:val="0000"/>
      </w:tblPr>
      <w:tblGrid>
        <w:gridCol w:w="216"/>
        <w:gridCol w:w="377"/>
        <w:gridCol w:w="1151"/>
        <w:gridCol w:w="1722"/>
        <w:gridCol w:w="581"/>
        <w:gridCol w:w="336"/>
        <w:gridCol w:w="418"/>
        <w:gridCol w:w="988"/>
        <w:gridCol w:w="989"/>
        <w:gridCol w:w="1151"/>
        <w:gridCol w:w="1070"/>
        <w:gridCol w:w="400"/>
        <w:gridCol w:w="670"/>
      </w:tblGrid>
      <w:tr w:rsidR="00C17F20" w:rsidRPr="003C2E8A" w:rsidTr="00AF3E98">
        <w:trPr>
          <w:gridBefore w:val="1"/>
          <w:gridAfter w:val="1"/>
          <w:wBefore w:w="176" w:type="dxa"/>
          <w:wAfter w:w="1165" w:type="dxa"/>
          <w:trHeight w:val="127"/>
        </w:trPr>
        <w:tc>
          <w:tcPr>
            <w:tcW w:w="14252" w:type="dxa"/>
            <w:gridSpan w:val="11"/>
            <w:shd w:val="clear" w:color="auto" w:fill="auto"/>
          </w:tcPr>
          <w:p w:rsidR="00C17F20" w:rsidRPr="003C2E8A" w:rsidRDefault="00C17F20" w:rsidP="00AF3E98">
            <w:pPr>
              <w:suppressAutoHyphens/>
              <w:spacing w:after="0" w:line="260" w:lineRule="exact"/>
              <w:jc w:val="both"/>
              <w:rPr>
                <w:rFonts w:ascii="Times New Roman" w:hAnsi="Times New Roman" w:cs="Times New Roman"/>
                <w:b/>
                <w:sz w:val="18"/>
                <w:szCs w:val="18"/>
              </w:rPr>
            </w:pPr>
          </w:p>
          <w:p w:rsidR="00C17F20" w:rsidRPr="003C2E8A" w:rsidRDefault="00C17F20" w:rsidP="00AF3E98">
            <w:pPr>
              <w:spacing w:after="0"/>
              <w:jc w:val="center"/>
              <w:rPr>
                <w:rFonts w:ascii="Times New Roman" w:eastAsia="Times New Roman" w:hAnsi="Times New Roman" w:cs="Times New Roman"/>
                <w:b/>
                <w:sz w:val="18"/>
                <w:szCs w:val="18"/>
                <w:lang w:eastAsia="ar-SA"/>
              </w:rPr>
            </w:pPr>
            <w:r w:rsidRPr="003C2E8A">
              <w:rPr>
                <w:rFonts w:ascii="Times New Roman" w:eastAsia="Times New Roman" w:hAnsi="Times New Roman" w:cs="Times New Roman"/>
                <w:b/>
                <w:sz w:val="18"/>
                <w:szCs w:val="18"/>
                <w:lang w:eastAsia="ar-SA"/>
              </w:rPr>
              <w:t>Список обязательных произведений, предоставляемых</w:t>
            </w:r>
          </w:p>
          <w:p w:rsidR="00C17F20" w:rsidRPr="003C2E8A" w:rsidRDefault="00C17F20" w:rsidP="00AF3E98">
            <w:pPr>
              <w:spacing w:after="0"/>
              <w:jc w:val="center"/>
              <w:rPr>
                <w:rFonts w:ascii="Times New Roman" w:eastAsia="Times New Roman" w:hAnsi="Times New Roman" w:cs="Times New Roman"/>
                <w:b/>
                <w:sz w:val="18"/>
                <w:szCs w:val="18"/>
                <w:lang w:eastAsia="ar-SA"/>
              </w:rPr>
            </w:pPr>
            <w:r w:rsidRPr="003C2E8A">
              <w:rPr>
                <w:rFonts w:ascii="Times New Roman" w:eastAsia="Times New Roman" w:hAnsi="Times New Roman" w:cs="Times New Roman"/>
                <w:b/>
                <w:sz w:val="18"/>
                <w:szCs w:val="18"/>
                <w:lang w:eastAsia="ar-SA"/>
              </w:rPr>
              <w:t xml:space="preserve"> в составе основного </w:t>
            </w:r>
            <w:proofErr w:type="spellStart"/>
            <w:r w:rsidRPr="003C2E8A">
              <w:rPr>
                <w:rFonts w:ascii="Times New Roman" w:eastAsia="Times New Roman" w:hAnsi="Times New Roman" w:cs="Times New Roman"/>
                <w:b/>
                <w:sz w:val="18"/>
                <w:szCs w:val="18"/>
                <w:lang w:eastAsia="ar-SA"/>
              </w:rPr>
              <w:t>контента</w:t>
            </w:r>
            <w:proofErr w:type="spellEnd"/>
          </w:p>
          <w:p w:rsidR="00C17F20" w:rsidRPr="003C2E8A" w:rsidRDefault="00C17F20" w:rsidP="00AF3E98">
            <w:pPr>
              <w:spacing w:after="0"/>
              <w:jc w:val="both"/>
              <w:rPr>
                <w:rFonts w:ascii="Times New Roman" w:eastAsia="Times New Roman" w:hAnsi="Times New Roman" w:cs="Times New Roman"/>
                <w:sz w:val="18"/>
                <w:szCs w:val="18"/>
                <w:lang w:eastAsia="ar-SA"/>
              </w:rPr>
            </w:pPr>
            <w:r w:rsidRPr="003C2E8A">
              <w:rPr>
                <w:rFonts w:ascii="Times New Roman" w:eastAsia="Times New Roman" w:hAnsi="Times New Roman" w:cs="Times New Roman"/>
                <w:sz w:val="18"/>
                <w:szCs w:val="18"/>
                <w:lang w:eastAsia="ar-SA"/>
              </w:rPr>
              <w:t>Лицензиар предоставляет Лицензиату неисключительную Лицензию на использование в течение нижеуказанных Лицензионных сроков и в соответствии с условиями Договора следующих Произведений:</w:t>
            </w:r>
          </w:p>
        </w:tc>
      </w:tr>
      <w:tr w:rsidR="00C17F20" w:rsidRPr="003C2E8A" w:rsidTr="00AF3E98">
        <w:tblPrEx>
          <w:tblLook w:val="04A0"/>
        </w:tblPrEx>
        <w:trPr>
          <w:trHeight w:val="480"/>
        </w:trPr>
        <w:tc>
          <w:tcPr>
            <w:tcW w:w="7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b/>
                <w:bCs/>
                <w:sz w:val="18"/>
                <w:szCs w:val="18"/>
              </w:rPr>
            </w:pPr>
            <w:r w:rsidRPr="003C2E8A">
              <w:rPr>
                <w:rFonts w:ascii="Times New Roman" w:eastAsia="Times New Roman" w:hAnsi="Times New Roman" w:cs="Times New Roman"/>
                <w:b/>
                <w:bCs/>
                <w:sz w:val="18"/>
                <w:szCs w:val="18"/>
              </w:rPr>
              <w:t>№</w:t>
            </w:r>
            <w:proofErr w:type="spellStart"/>
            <w:r w:rsidRPr="003C2E8A">
              <w:rPr>
                <w:rFonts w:ascii="Times New Roman" w:eastAsia="Times New Roman" w:hAnsi="Times New Roman" w:cs="Times New Roman"/>
                <w:b/>
                <w:bCs/>
                <w:sz w:val="18"/>
                <w:szCs w:val="18"/>
              </w:rPr>
              <w:t>пп</w:t>
            </w:r>
            <w:proofErr w:type="spellEnd"/>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17F20" w:rsidRPr="003C2E8A" w:rsidRDefault="00C17F20" w:rsidP="00AF3E98">
            <w:pPr>
              <w:spacing w:after="0" w:line="240" w:lineRule="auto"/>
              <w:jc w:val="center"/>
              <w:rPr>
                <w:rFonts w:ascii="Times New Roman" w:eastAsia="Times New Roman" w:hAnsi="Times New Roman" w:cs="Times New Roman"/>
                <w:b/>
                <w:bCs/>
                <w:sz w:val="18"/>
                <w:szCs w:val="18"/>
              </w:rPr>
            </w:pPr>
            <w:r w:rsidRPr="003C2E8A">
              <w:rPr>
                <w:rFonts w:ascii="Times New Roman" w:eastAsia="Times New Roman" w:hAnsi="Times New Roman" w:cs="Times New Roman"/>
                <w:b/>
                <w:bCs/>
                <w:sz w:val="18"/>
                <w:szCs w:val="18"/>
              </w:rPr>
              <w:t>Тип</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C17F20" w:rsidRPr="003C2E8A" w:rsidRDefault="00C17F20" w:rsidP="00AF3E98">
            <w:pPr>
              <w:spacing w:after="0" w:line="240" w:lineRule="auto"/>
              <w:jc w:val="center"/>
              <w:rPr>
                <w:rFonts w:ascii="Times New Roman" w:eastAsia="Times New Roman" w:hAnsi="Times New Roman" w:cs="Times New Roman"/>
                <w:b/>
                <w:bCs/>
                <w:sz w:val="18"/>
                <w:szCs w:val="18"/>
              </w:rPr>
            </w:pPr>
            <w:r w:rsidRPr="003C2E8A">
              <w:rPr>
                <w:rFonts w:ascii="Times New Roman" w:eastAsia="Times New Roman" w:hAnsi="Times New Roman" w:cs="Times New Roman"/>
                <w:b/>
                <w:bCs/>
                <w:sz w:val="18"/>
                <w:szCs w:val="18"/>
              </w:rPr>
              <w:t>Название</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b/>
                <w:bCs/>
                <w:sz w:val="18"/>
                <w:szCs w:val="18"/>
              </w:rPr>
            </w:pPr>
            <w:r w:rsidRPr="003C2E8A">
              <w:rPr>
                <w:rFonts w:ascii="Times New Roman" w:eastAsia="Times New Roman" w:hAnsi="Times New Roman" w:cs="Times New Roman"/>
                <w:b/>
                <w:bCs/>
                <w:sz w:val="18"/>
                <w:szCs w:val="18"/>
              </w:rPr>
              <w:t>Частей</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b/>
                <w:bCs/>
                <w:sz w:val="18"/>
                <w:szCs w:val="18"/>
              </w:rPr>
            </w:pPr>
            <w:r w:rsidRPr="003C2E8A">
              <w:rPr>
                <w:rFonts w:ascii="Times New Roman" w:eastAsia="Times New Roman" w:hAnsi="Times New Roman" w:cs="Times New Roman"/>
                <w:b/>
                <w:bCs/>
                <w:sz w:val="18"/>
                <w:szCs w:val="18"/>
              </w:rPr>
              <w:t>С</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b/>
                <w:bCs/>
                <w:sz w:val="18"/>
                <w:szCs w:val="18"/>
              </w:rPr>
            </w:pPr>
            <w:r w:rsidRPr="003C2E8A">
              <w:rPr>
                <w:rFonts w:ascii="Times New Roman" w:eastAsia="Times New Roman" w:hAnsi="Times New Roman" w:cs="Times New Roman"/>
                <w:b/>
                <w:bCs/>
                <w:sz w:val="18"/>
                <w:szCs w:val="18"/>
              </w:rPr>
              <w:t>По</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b/>
                <w:bCs/>
                <w:sz w:val="18"/>
                <w:szCs w:val="18"/>
              </w:rPr>
            </w:pPr>
            <w:r w:rsidRPr="003C2E8A">
              <w:rPr>
                <w:rFonts w:ascii="Times New Roman" w:eastAsia="Times New Roman" w:hAnsi="Times New Roman" w:cs="Times New Roman"/>
                <w:b/>
                <w:bCs/>
                <w:sz w:val="18"/>
                <w:szCs w:val="18"/>
              </w:rPr>
              <w:t>Показов</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b/>
                <w:bCs/>
                <w:sz w:val="18"/>
                <w:szCs w:val="18"/>
              </w:rPr>
            </w:pPr>
            <w:r w:rsidRPr="003C2E8A">
              <w:rPr>
                <w:rFonts w:ascii="Times New Roman" w:eastAsia="Times New Roman" w:hAnsi="Times New Roman" w:cs="Times New Roman"/>
                <w:b/>
                <w:bCs/>
                <w:sz w:val="18"/>
                <w:szCs w:val="18"/>
              </w:rPr>
              <w:t>Кол-во повторов</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17F20" w:rsidRPr="003C2E8A" w:rsidRDefault="00C17F20" w:rsidP="00AF3E98">
            <w:pPr>
              <w:spacing w:after="0" w:line="240" w:lineRule="auto"/>
              <w:jc w:val="center"/>
              <w:rPr>
                <w:rFonts w:ascii="Times New Roman" w:eastAsia="Times New Roman" w:hAnsi="Times New Roman" w:cs="Times New Roman"/>
                <w:b/>
                <w:bCs/>
                <w:sz w:val="18"/>
                <w:szCs w:val="18"/>
              </w:rPr>
            </w:pPr>
            <w:r w:rsidRPr="003C2E8A">
              <w:rPr>
                <w:rFonts w:ascii="Times New Roman" w:eastAsia="Times New Roman" w:hAnsi="Times New Roman" w:cs="Times New Roman"/>
                <w:b/>
                <w:bCs/>
                <w:sz w:val="18"/>
                <w:szCs w:val="18"/>
              </w:rPr>
              <w:t>Хронометраж одной части</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b/>
                <w:bCs/>
                <w:sz w:val="18"/>
                <w:szCs w:val="18"/>
              </w:rPr>
            </w:pPr>
            <w:r w:rsidRPr="003C2E8A">
              <w:rPr>
                <w:rFonts w:ascii="Times New Roman" w:eastAsia="Times New Roman" w:hAnsi="Times New Roman" w:cs="Times New Roman"/>
                <w:b/>
                <w:bCs/>
                <w:sz w:val="18"/>
                <w:szCs w:val="18"/>
              </w:rPr>
              <w:t>Общий хронометраж</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C17F20" w:rsidRPr="003C2E8A" w:rsidRDefault="00C17F20" w:rsidP="00AF3E98">
            <w:pPr>
              <w:spacing w:after="0" w:line="240" w:lineRule="auto"/>
              <w:jc w:val="center"/>
              <w:rPr>
                <w:rFonts w:ascii="Times New Roman" w:eastAsia="Times New Roman" w:hAnsi="Times New Roman" w:cs="Times New Roman"/>
                <w:b/>
                <w:bCs/>
                <w:sz w:val="18"/>
                <w:szCs w:val="18"/>
              </w:rPr>
            </w:pPr>
            <w:r w:rsidRPr="003C2E8A">
              <w:rPr>
                <w:rFonts w:ascii="Times New Roman" w:eastAsia="Times New Roman" w:hAnsi="Times New Roman" w:cs="Times New Roman"/>
                <w:b/>
                <w:bCs/>
                <w:sz w:val="18"/>
                <w:szCs w:val="18"/>
              </w:rPr>
              <w:t>Страна, год производства</w:t>
            </w:r>
          </w:p>
        </w:tc>
      </w:tr>
      <w:tr w:rsidR="00C17F20" w:rsidRPr="003C2E8A" w:rsidTr="00AF3E98">
        <w:tblPrEx>
          <w:tblLook w:val="04A0"/>
        </w:tblPrEx>
        <w:trPr>
          <w:trHeight w:val="300"/>
        </w:trPr>
        <w:tc>
          <w:tcPr>
            <w:tcW w:w="710" w:type="dxa"/>
            <w:gridSpan w:val="2"/>
            <w:tcBorders>
              <w:top w:val="nil"/>
              <w:left w:val="single" w:sz="4" w:space="0" w:color="auto"/>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1</w:t>
            </w:r>
          </w:p>
        </w:tc>
        <w:tc>
          <w:tcPr>
            <w:tcW w:w="1842" w:type="dxa"/>
            <w:tcBorders>
              <w:top w:val="nil"/>
              <w:left w:val="nil"/>
              <w:bottom w:val="single" w:sz="4" w:space="0" w:color="auto"/>
              <w:right w:val="single" w:sz="4" w:space="0" w:color="auto"/>
            </w:tcBorders>
            <w:shd w:val="clear" w:color="auto" w:fill="auto"/>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Мультсериал</w:t>
            </w:r>
          </w:p>
        </w:tc>
        <w:tc>
          <w:tcPr>
            <w:tcW w:w="2835" w:type="dxa"/>
            <w:tcBorders>
              <w:top w:val="nil"/>
              <w:left w:val="nil"/>
              <w:bottom w:val="single" w:sz="4" w:space="0" w:color="auto"/>
              <w:right w:val="single" w:sz="4" w:space="0" w:color="auto"/>
            </w:tcBorders>
            <w:shd w:val="clear" w:color="auto" w:fill="auto"/>
            <w:vAlign w:val="center"/>
            <w:hideMark/>
          </w:tcPr>
          <w:p w:rsidR="00C17F20" w:rsidRPr="003C2E8A" w:rsidRDefault="00C17F20" w:rsidP="00AF3E98">
            <w:pPr>
              <w:spacing w:after="0" w:line="240" w:lineRule="auto"/>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Белка и Стрелка. Тайны космоса</w:t>
            </w:r>
          </w:p>
        </w:tc>
        <w:tc>
          <w:tcPr>
            <w:tcW w:w="851"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40</w:t>
            </w:r>
          </w:p>
        </w:tc>
        <w:tc>
          <w:tcPr>
            <w:tcW w:w="425"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 </w:t>
            </w:r>
          </w:p>
        </w:tc>
        <w:tc>
          <w:tcPr>
            <w:tcW w:w="1559"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без ограничений</w:t>
            </w:r>
          </w:p>
        </w:tc>
        <w:tc>
          <w:tcPr>
            <w:tcW w:w="1560"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без ограничений</w:t>
            </w:r>
          </w:p>
        </w:tc>
        <w:tc>
          <w:tcPr>
            <w:tcW w:w="1842"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0:06:00</w:t>
            </w:r>
          </w:p>
        </w:tc>
        <w:tc>
          <w:tcPr>
            <w:tcW w:w="1701"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4:00:00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Россия, 2018-2022</w:t>
            </w:r>
          </w:p>
        </w:tc>
      </w:tr>
      <w:tr w:rsidR="00C17F20" w:rsidRPr="003C2E8A" w:rsidTr="00AF3E98">
        <w:tblPrEx>
          <w:tblLook w:val="04A0"/>
        </w:tblPrEx>
        <w:trPr>
          <w:trHeight w:val="300"/>
        </w:trPr>
        <w:tc>
          <w:tcPr>
            <w:tcW w:w="710" w:type="dxa"/>
            <w:gridSpan w:val="2"/>
            <w:tcBorders>
              <w:top w:val="nil"/>
              <w:left w:val="single" w:sz="4" w:space="0" w:color="auto"/>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2</w:t>
            </w:r>
          </w:p>
        </w:tc>
        <w:tc>
          <w:tcPr>
            <w:tcW w:w="1842" w:type="dxa"/>
            <w:tcBorders>
              <w:top w:val="nil"/>
              <w:left w:val="nil"/>
              <w:bottom w:val="single" w:sz="4" w:space="0" w:color="auto"/>
              <w:right w:val="single" w:sz="4" w:space="0" w:color="auto"/>
            </w:tcBorders>
            <w:shd w:val="clear" w:color="auto" w:fill="auto"/>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Мультсериал</w:t>
            </w:r>
          </w:p>
        </w:tc>
        <w:tc>
          <w:tcPr>
            <w:tcW w:w="2835" w:type="dxa"/>
            <w:tcBorders>
              <w:top w:val="nil"/>
              <w:left w:val="nil"/>
              <w:bottom w:val="single" w:sz="4" w:space="0" w:color="auto"/>
              <w:right w:val="single" w:sz="4" w:space="0" w:color="auto"/>
            </w:tcBorders>
            <w:shd w:val="clear" w:color="auto" w:fill="auto"/>
            <w:vAlign w:val="center"/>
            <w:hideMark/>
          </w:tcPr>
          <w:p w:rsidR="00C17F20" w:rsidRPr="003C2E8A" w:rsidRDefault="00C17F20" w:rsidP="00AF3E98">
            <w:pPr>
              <w:spacing w:after="0" w:line="240" w:lineRule="auto"/>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 xml:space="preserve">Планета AI </w:t>
            </w:r>
          </w:p>
        </w:tc>
        <w:tc>
          <w:tcPr>
            <w:tcW w:w="851"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15</w:t>
            </w:r>
          </w:p>
        </w:tc>
        <w:tc>
          <w:tcPr>
            <w:tcW w:w="425"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 </w:t>
            </w:r>
          </w:p>
        </w:tc>
        <w:tc>
          <w:tcPr>
            <w:tcW w:w="1559"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без ограничений</w:t>
            </w:r>
          </w:p>
        </w:tc>
        <w:tc>
          <w:tcPr>
            <w:tcW w:w="1560"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без ограничений</w:t>
            </w:r>
          </w:p>
        </w:tc>
        <w:tc>
          <w:tcPr>
            <w:tcW w:w="1842"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0:05:00</w:t>
            </w:r>
          </w:p>
        </w:tc>
        <w:tc>
          <w:tcPr>
            <w:tcW w:w="1701"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1:15:00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Россия, 2014-2018</w:t>
            </w:r>
          </w:p>
        </w:tc>
      </w:tr>
      <w:tr w:rsidR="00C17F20" w:rsidRPr="003C2E8A" w:rsidTr="00AF3E98">
        <w:tblPrEx>
          <w:tblLook w:val="04A0"/>
        </w:tblPrEx>
        <w:trPr>
          <w:trHeight w:val="300"/>
        </w:trPr>
        <w:tc>
          <w:tcPr>
            <w:tcW w:w="710" w:type="dxa"/>
            <w:gridSpan w:val="2"/>
            <w:tcBorders>
              <w:top w:val="nil"/>
              <w:left w:val="single" w:sz="4" w:space="0" w:color="auto"/>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3</w:t>
            </w:r>
          </w:p>
        </w:tc>
        <w:tc>
          <w:tcPr>
            <w:tcW w:w="1842" w:type="dxa"/>
            <w:tcBorders>
              <w:top w:val="nil"/>
              <w:left w:val="nil"/>
              <w:bottom w:val="single" w:sz="4" w:space="0" w:color="auto"/>
              <w:right w:val="single" w:sz="4" w:space="0" w:color="auto"/>
            </w:tcBorders>
            <w:shd w:val="clear" w:color="auto" w:fill="auto"/>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Мультсериал</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7F20" w:rsidRPr="003C2E8A" w:rsidRDefault="00C17F20" w:rsidP="00AF3E98">
            <w:pPr>
              <w:spacing w:after="0" w:line="240" w:lineRule="auto"/>
              <w:rPr>
                <w:rFonts w:ascii="Times New Roman" w:eastAsia="Times New Roman" w:hAnsi="Times New Roman" w:cs="Times New Roman"/>
                <w:sz w:val="18"/>
                <w:szCs w:val="18"/>
              </w:rPr>
            </w:pPr>
            <w:proofErr w:type="spellStart"/>
            <w:r w:rsidRPr="003C2E8A">
              <w:rPr>
                <w:rFonts w:ascii="Times New Roman" w:eastAsia="Times New Roman" w:hAnsi="Times New Roman" w:cs="Times New Roman"/>
                <w:sz w:val="18"/>
                <w:szCs w:val="18"/>
              </w:rPr>
              <w:t>Смешарики</w:t>
            </w:r>
            <w:proofErr w:type="spellEnd"/>
            <w:r w:rsidRPr="003C2E8A">
              <w:rPr>
                <w:rFonts w:ascii="Times New Roman" w:eastAsia="Times New Roman" w:hAnsi="Times New Roman" w:cs="Times New Roman"/>
                <w:sz w:val="18"/>
                <w:szCs w:val="18"/>
              </w:rPr>
              <w:t xml:space="preserve"> 3D</w:t>
            </w:r>
          </w:p>
        </w:tc>
        <w:tc>
          <w:tcPr>
            <w:tcW w:w="851"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8</w:t>
            </w:r>
          </w:p>
        </w:tc>
        <w:tc>
          <w:tcPr>
            <w:tcW w:w="425"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 </w:t>
            </w:r>
          </w:p>
        </w:tc>
        <w:tc>
          <w:tcPr>
            <w:tcW w:w="1559"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без ограничений</w:t>
            </w:r>
          </w:p>
        </w:tc>
        <w:tc>
          <w:tcPr>
            <w:tcW w:w="1560"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без ограничений</w:t>
            </w:r>
          </w:p>
        </w:tc>
        <w:tc>
          <w:tcPr>
            <w:tcW w:w="1842"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0:10:30</w:t>
            </w:r>
          </w:p>
        </w:tc>
        <w:tc>
          <w:tcPr>
            <w:tcW w:w="1701"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1:24:00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Россия, 2012-2013</w:t>
            </w:r>
          </w:p>
        </w:tc>
      </w:tr>
      <w:tr w:rsidR="00C17F20" w:rsidRPr="003C2E8A" w:rsidTr="00AF3E98">
        <w:tblPrEx>
          <w:tblLook w:val="04A0"/>
        </w:tblPrEx>
        <w:trPr>
          <w:trHeight w:val="300"/>
        </w:trPr>
        <w:tc>
          <w:tcPr>
            <w:tcW w:w="710" w:type="dxa"/>
            <w:gridSpan w:val="2"/>
            <w:tcBorders>
              <w:top w:val="nil"/>
              <w:left w:val="single" w:sz="4" w:space="0" w:color="auto"/>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4</w:t>
            </w:r>
          </w:p>
        </w:tc>
        <w:tc>
          <w:tcPr>
            <w:tcW w:w="1842" w:type="dxa"/>
            <w:tcBorders>
              <w:top w:val="nil"/>
              <w:left w:val="nil"/>
              <w:bottom w:val="single" w:sz="4" w:space="0" w:color="auto"/>
              <w:right w:val="single" w:sz="4" w:space="0" w:color="auto"/>
            </w:tcBorders>
            <w:shd w:val="clear" w:color="auto" w:fill="auto"/>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Мультсериал</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7F20" w:rsidRPr="003C2E8A" w:rsidRDefault="00C17F20" w:rsidP="00AF3E98">
            <w:pPr>
              <w:spacing w:after="0" w:line="240" w:lineRule="auto"/>
              <w:rPr>
                <w:rFonts w:ascii="Times New Roman" w:eastAsia="Times New Roman" w:hAnsi="Times New Roman" w:cs="Times New Roman"/>
                <w:sz w:val="18"/>
                <w:szCs w:val="18"/>
              </w:rPr>
            </w:pPr>
            <w:proofErr w:type="spellStart"/>
            <w:r w:rsidRPr="003C2E8A">
              <w:rPr>
                <w:rFonts w:ascii="Times New Roman" w:eastAsia="Times New Roman" w:hAnsi="Times New Roman" w:cs="Times New Roman"/>
                <w:sz w:val="18"/>
                <w:szCs w:val="18"/>
              </w:rPr>
              <w:t>Смешарики</w:t>
            </w:r>
            <w:proofErr w:type="spellEnd"/>
            <w:r w:rsidRPr="003C2E8A">
              <w:rPr>
                <w:rFonts w:ascii="Times New Roman" w:eastAsia="Times New Roman" w:hAnsi="Times New Roman" w:cs="Times New Roman"/>
                <w:sz w:val="18"/>
                <w:szCs w:val="18"/>
              </w:rPr>
              <w:t xml:space="preserve"> 3D</w:t>
            </w:r>
          </w:p>
        </w:tc>
        <w:tc>
          <w:tcPr>
            <w:tcW w:w="851"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2</w:t>
            </w:r>
          </w:p>
        </w:tc>
        <w:tc>
          <w:tcPr>
            <w:tcW w:w="425"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 </w:t>
            </w:r>
          </w:p>
        </w:tc>
        <w:tc>
          <w:tcPr>
            <w:tcW w:w="1559"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без ограничений</w:t>
            </w:r>
          </w:p>
        </w:tc>
        <w:tc>
          <w:tcPr>
            <w:tcW w:w="1560"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без ограничений</w:t>
            </w:r>
          </w:p>
        </w:tc>
        <w:tc>
          <w:tcPr>
            <w:tcW w:w="1842"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0:06:30</w:t>
            </w:r>
          </w:p>
        </w:tc>
        <w:tc>
          <w:tcPr>
            <w:tcW w:w="1701"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0:13:00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Россия, 2012-2013</w:t>
            </w:r>
          </w:p>
        </w:tc>
      </w:tr>
      <w:tr w:rsidR="00C17F20" w:rsidRPr="003C2E8A" w:rsidTr="00AF3E98">
        <w:tblPrEx>
          <w:tblLook w:val="04A0"/>
        </w:tblPrEx>
        <w:trPr>
          <w:trHeight w:val="300"/>
        </w:trPr>
        <w:tc>
          <w:tcPr>
            <w:tcW w:w="710" w:type="dxa"/>
            <w:gridSpan w:val="2"/>
            <w:tcBorders>
              <w:top w:val="nil"/>
              <w:left w:val="single" w:sz="4" w:space="0" w:color="auto"/>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5</w:t>
            </w:r>
          </w:p>
        </w:tc>
        <w:tc>
          <w:tcPr>
            <w:tcW w:w="1842" w:type="dxa"/>
            <w:tcBorders>
              <w:top w:val="nil"/>
              <w:left w:val="nil"/>
              <w:bottom w:val="single" w:sz="4" w:space="0" w:color="auto"/>
              <w:right w:val="single" w:sz="4" w:space="0" w:color="auto"/>
            </w:tcBorders>
            <w:shd w:val="clear" w:color="auto" w:fill="auto"/>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Мультсериал</w:t>
            </w:r>
          </w:p>
        </w:tc>
        <w:tc>
          <w:tcPr>
            <w:tcW w:w="2835" w:type="dxa"/>
            <w:tcBorders>
              <w:top w:val="nil"/>
              <w:left w:val="nil"/>
              <w:bottom w:val="single" w:sz="4" w:space="0" w:color="auto"/>
              <w:right w:val="single" w:sz="4" w:space="0" w:color="auto"/>
            </w:tcBorders>
            <w:shd w:val="clear" w:color="auto" w:fill="auto"/>
            <w:vAlign w:val="center"/>
            <w:hideMark/>
          </w:tcPr>
          <w:p w:rsidR="00C17F20" w:rsidRPr="003C2E8A" w:rsidRDefault="00C17F20" w:rsidP="00AF3E98">
            <w:pPr>
              <w:spacing w:after="0" w:line="240" w:lineRule="auto"/>
              <w:rPr>
                <w:rFonts w:ascii="Times New Roman" w:eastAsia="Times New Roman" w:hAnsi="Times New Roman" w:cs="Times New Roman"/>
                <w:sz w:val="18"/>
                <w:szCs w:val="18"/>
              </w:rPr>
            </w:pPr>
            <w:proofErr w:type="spellStart"/>
            <w:r w:rsidRPr="003C2E8A">
              <w:rPr>
                <w:rFonts w:ascii="Times New Roman" w:eastAsia="Times New Roman" w:hAnsi="Times New Roman" w:cs="Times New Roman"/>
                <w:sz w:val="18"/>
                <w:szCs w:val="18"/>
              </w:rPr>
              <w:t>Смешарики</w:t>
            </w:r>
            <w:proofErr w:type="spellEnd"/>
            <w:r w:rsidRPr="003C2E8A">
              <w:rPr>
                <w:rFonts w:ascii="Times New Roman" w:eastAsia="Times New Roman" w:hAnsi="Times New Roman" w:cs="Times New Roman"/>
                <w:sz w:val="18"/>
                <w:szCs w:val="18"/>
              </w:rPr>
              <w:t xml:space="preserve"> 3D 2</w:t>
            </w:r>
          </w:p>
        </w:tc>
        <w:tc>
          <w:tcPr>
            <w:tcW w:w="851"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3</w:t>
            </w:r>
          </w:p>
        </w:tc>
        <w:tc>
          <w:tcPr>
            <w:tcW w:w="425"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 </w:t>
            </w:r>
          </w:p>
        </w:tc>
        <w:tc>
          <w:tcPr>
            <w:tcW w:w="1559"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без ограничений</w:t>
            </w:r>
          </w:p>
        </w:tc>
        <w:tc>
          <w:tcPr>
            <w:tcW w:w="1560"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без ограничений</w:t>
            </w:r>
          </w:p>
        </w:tc>
        <w:tc>
          <w:tcPr>
            <w:tcW w:w="1842"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0:10:30</w:t>
            </w:r>
          </w:p>
        </w:tc>
        <w:tc>
          <w:tcPr>
            <w:tcW w:w="1701"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0:31:30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Россия, 2012-2013</w:t>
            </w:r>
          </w:p>
        </w:tc>
      </w:tr>
      <w:tr w:rsidR="00C17F20" w:rsidRPr="003C2E8A" w:rsidTr="00AF3E98">
        <w:tblPrEx>
          <w:tblLook w:val="04A0"/>
        </w:tblPrEx>
        <w:trPr>
          <w:trHeight w:val="300"/>
        </w:trPr>
        <w:tc>
          <w:tcPr>
            <w:tcW w:w="710" w:type="dxa"/>
            <w:gridSpan w:val="2"/>
            <w:tcBorders>
              <w:top w:val="nil"/>
              <w:left w:val="single" w:sz="4" w:space="0" w:color="auto"/>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6</w:t>
            </w:r>
          </w:p>
        </w:tc>
        <w:tc>
          <w:tcPr>
            <w:tcW w:w="1842" w:type="dxa"/>
            <w:tcBorders>
              <w:top w:val="nil"/>
              <w:left w:val="nil"/>
              <w:bottom w:val="single" w:sz="4" w:space="0" w:color="auto"/>
              <w:right w:val="single" w:sz="4" w:space="0" w:color="auto"/>
            </w:tcBorders>
            <w:shd w:val="clear" w:color="auto" w:fill="auto"/>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Мультсериал</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7F20" w:rsidRPr="003C2E8A" w:rsidRDefault="00C17F20" w:rsidP="00AF3E98">
            <w:pPr>
              <w:spacing w:after="0" w:line="240" w:lineRule="auto"/>
              <w:rPr>
                <w:rFonts w:ascii="Times New Roman" w:eastAsia="Times New Roman" w:hAnsi="Times New Roman" w:cs="Times New Roman"/>
                <w:sz w:val="18"/>
                <w:szCs w:val="18"/>
              </w:rPr>
            </w:pPr>
            <w:proofErr w:type="spellStart"/>
            <w:r w:rsidRPr="003C2E8A">
              <w:rPr>
                <w:rFonts w:ascii="Times New Roman" w:eastAsia="Times New Roman" w:hAnsi="Times New Roman" w:cs="Times New Roman"/>
                <w:sz w:val="18"/>
                <w:szCs w:val="18"/>
              </w:rPr>
              <w:t>Смешарики</w:t>
            </w:r>
            <w:proofErr w:type="spellEnd"/>
            <w:r w:rsidRPr="003C2E8A">
              <w:rPr>
                <w:rFonts w:ascii="Times New Roman" w:eastAsia="Times New Roman" w:hAnsi="Times New Roman" w:cs="Times New Roman"/>
                <w:sz w:val="18"/>
                <w:szCs w:val="18"/>
              </w:rPr>
              <w:t xml:space="preserve"> 3D плюс </w:t>
            </w:r>
          </w:p>
        </w:tc>
        <w:tc>
          <w:tcPr>
            <w:tcW w:w="851"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2</w:t>
            </w:r>
          </w:p>
        </w:tc>
        <w:tc>
          <w:tcPr>
            <w:tcW w:w="425"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 </w:t>
            </w:r>
          </w:p>
        </w:tc>
        <w:tc>
          <w:tcPr>
            <w:tcW w:w="1559"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без ограничений</w:t>
            </w:r>
          </w:p>
        </w:tc>
        <w:tc>
          <w:tcPr>
            <w:tcW w:w="1560"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без ограничений</w:t>
            </w:r>
          </w:p>
        </w:tc>
        <w:tc>
          <w:tcPr>
            <w:tcW w:w="1842"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0:10:30</w:t>
            </w:r>
          </w:p>
        </w:tc>
        <w:tc>
          <w:tcPr>
            <w:tcW w:w="1701"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0:21:00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Россия, 2012-2013</w:t>
            </w:r>
          </w:p>
        </w:tc>
      </w:tr>
      <w:tr w:rsidR="00C17F20" w:rsidRPr="003C2E8A" w:rsidTr="00AF3E98">
        <w:tblPrEx>
          <w:tblLook w:val="04A0"/>
        </w:tblPrEx>
        <w:trPr>
          <w:trHeight w:val="300"/>
        </w:trPr>
        <w:tc>
          <w:tcPr>
            <w:tcW w:w="710" w:type="dxa"/>
            <w:gridSpan w:val="2"/>
            <w:tcBorders>
              <w:top w:val="nil"/>
              <w:left w:val="single" w:sz="4" w:space="0" w:color="auto"/>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7</w:t>
            </w:r>
          </w:p>
        </w:tc>
        <w:tc>
          <w:tcPr>
            <w:tcW w:w="1842" w:type="dxa"/>
            <w:tcBorders>
              <w:top w:val="nil"/>
              <w:left w:val="nil"/>
              <w:bottom w:val="single" w:sz="4" w:space="0" w:color="auto"/>
              <w:right w:val="single" w:sz="4" w:space="0" w:color="auto"/>
            </w:tcBorders>
            <w:shd w:val="clear" w:color="auto" w:fill="auto"/>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Мультсериал</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7F20" w:rsidRPr="003C2E8A" w:rsidRDefault="00C17F20" w:rsidP="00AF3E98">
            <w:pPr>
              <w:spacing w:after="0" w:line="240" w:lineRule="auto"/>
              <w:rPr>
                <w:rFonts w:ascii="Times New Roman" w:eastAsia="Times New Roman" w:hAnsi="Times New Roman" w:cs="Times New Roman"/>
                <w:sz w:val="18"/>
                <w:szCs w:val="18"/>
              </w:rPr>
            </w:pPr>
            <w:proofErr w:type="spellStart"/>
            <w:r w:rsidRPr="003C2E8A">
              <w:rPr>
                <w:rFonts w:ascii="Times New Roman" w:eastAsia="Times New Roman" w:hAnsi="Times New Roman" w:cs="Times New Roman"/>
                <w:sz w:val="18"/>
                <w:szCs w:val="18"/>
              </w:rPr>
              <w:t>Смешарики</w:t>
            </w:r>
            <w:proofErr w:type="spellEnd"/>
            <w:r w:rsidRPr="003C2E8A">
              <w:rPr>
                <w:rFonts w:ascii="Times New Roman" w:eastAsia="Times New Roman" w:hAnsi="Times New Roman" w:cs="Times New Roman"/>
                <w:sz w:val="18"/>
                <w:szCs w:val="18"/>
              </w:rPr>
              <w:t xml:space="preserve"> 3D плюс </w:t>
            </w:r>
          </w:p>
        </w:tc>
        <w:tc>
          <w:tcPr>
            <w:tcW w:w="851"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2</w:t>
            </w:r>
          </w:p>
        </w:tc>
        <w:tc>
          <w:tcPr>
            <w:tcW w:w="425"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 </w:t>
            </w:r>
          </w:p>
        </w:tc>
        <w:tc>
          <w:tcPr>
            <w:tcW w:w="1559"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без ограничений</w:t>
            </w:r>
          </w:p>
        </w:tc>
        <w:tc>
          <w:tcPr>
            <w:tcW w:w="1560"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без ограничений</w:t>
            </w:r>
          </w:p>
        </w:tc>
        <w:tc>
          <w:tcPr>
            <w:tcW w:w="1842"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0:06:30</w:t>
            </w:r>
          </w:p>
        </w:tc>
        <w:tc>
          <w:tcPr>
            <w:tcW w:w="1701"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0:13:00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Россия, 2012-2013</w:t>
            </w:r>
          </w:p>
        </w:tc>
      </w:tr>
      <w:tr w:rsidR="00C17F20" w:rsidRPr="003C2E8A" w:rsidTr="00AF3E98">
        <w:tblPrEx>
          <w:tblLook w:val="04A0"/>
        </w:tblPrEx>
        <w:trPr>
          <w:trHeight w:val="300"/>
        </w:trPr>
        <w:tc>
          <w:tcPr>
            <w:tcW w:w="710" w:type="dxa"/>
            <w:gridSpan w:val="2"/>
            <w:tcBorders>
              <w:top w:val="nil"/>
              <w:left w:val="single" w:sz="4" w:space="0" w:color="auto"/>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8</w:t>
            </w:r>
          </w:p>
        </w:tc>
        <w:tc>
          <w:tcPr>
            <w:tcW w:w="1842" w:type="dxa"/>
            <w:tcBorders>
              <w:top w:val="nil"/>
              <w:left w:val="nil"/>
              <w:bottom w:val="single" w:sz="4" w:space="0" w:color="auto"/>
              <w:right w:val="single" w:sz="4" w:space="0" w:color="auto"/>
            </w:tcBorders>
            <w:shd w:val="clear" w:color="auto" w:fill="auto"/>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Мультсериал</w:t>
            </w:r>
          </w:p>
        </w:tc>
        <w:tc>
          <w:tcPr>
            <w:tcW w:w="2835" w:type="dxa"/>
            <w:tcBorders>
              <w:top w:val="nil"/>
              <w:left w:val="nil"/>
              <w:bottom w:val="single" w:sz="4" w:space="0" w:color="auto"/>
              <w:right w:val="single" w:sz="4" w:space="0" w:color="auto"/>
            </w:tcBorders>
            <w:shd w:val="clear" w:color="auto" w:fill="auto"/>
            <w:vAlign w:val="center"/>
            <w:hideMark/>
          </w:tcPr>
          <w:p w:rsidR="00C17F20" w:rsidRPr="003C2E8A" w:rsidRDefault="00C17F20" w:rsidP="00AF3E98">
            <w:pPr>
              <w:spacing w:after="0" w:line="240" w:lineRule="auto"/>
              <w:rPr>
                <w:rFonts w:ascii="Times New Roman" w:eastAsia="Times New Roman" w:hAnsi="Times New Roman" w:cs="Times New Roman"/>
                <w:sz w:val="18"/>
                <w:szCs w:val="18"/>
              </w:rPr>
            </w:pPr>
            <w:proofErr w:type="spellStart"/>
            <w:r w:rsidRPr="003C2E8A">
              <w:rPr>
                <w:rFonts w:ascii="Times New Roman" w:eastAsia="Times New Roman" w:hAnsi="Times New Roman" w:cs="Times New Roman"/>
                <w:sz w:val="18"/>
                <w:szCs w:val="18"/>
              </w:rPr>
              <w:t>Смешарики</w:t>
            </w:r>
            <w:proofErr w:type="spellEnd"/>
            <w:r w:rsidRPr="003C2E8A">
              <w:rPr>
                <w:rFonts w:ascii="Times New Roman" w:eastAsia="Times New Roman" w:hAnsi="Times New Roman" w:cs="Times New Roman"/>
                <w:sz w:val="18"/>
                <w:szCs w:val="18"/>
              </w:rPr>
              <w:t xml:space="preserve"> 3D плюс 2</w:t>
            </w:r>
          </w:p>
        </w:tc>
        <w:tc>
          <w:tcPr>
            <w:tcW w:w="851"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4</w:t>
            </w:r>
          </w:p>
        </w:tc>
        <w:tc>
          <w:tcPr>
            <w:tcW w:w="425"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 </w:t>
            </w:r>
          </w:p>
        </w:tc>
        <w:tc>
          <w:tcPr>
            <w:tcW w:w="1559"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без ограничений</w:t>
            </w:r>
          </w:p>
        </w:tc>
        <w:tc>
          <w:tcPr>
            <w:tcW w:w="1560"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без ограничений</w:t>
            </w:r>
          </w:p>
        </w:tc>
        <w:tc>
          <w:tcPr>
            <w:tcW w:w="1842"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0:06:30</w:t>
            </w:r>
          </w:p>
        </w:tc>
        <w:tc>
          <w:tcPr>
            <w:tcW w:w="1701"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0:26:00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Россия, 2012-2013</w:t>
            </w:r>
          </w:p>
        </w:tc>
      </w:tr>
      <w:tr w:rsidR="00C17F20" w:rsidRPr="003C2E8A" w:rsidTr="00AF3E98">
        <w:tblPrEx>
          <w:tblLook w:val="04A0"/>
        </w:tblPrEx>
        <w:trPr>
          <w:trHeight w:val="300"/>
        </w:trPr>
        <w:tc>
          <w:tcPr>
            <w:tcW w:w="710" w:type="dxa"/>
            <w:gridSpan w:val="2"/>
            <w:tcBorders>
              <w:top w:val="nil"/>
              <w:left w:val="single" w:sz="4" w:space="0" w:color="auto"/>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9</w:t>
            </w:r>
          </w:p>
        </w:tc>
        <w:tc>
          <w:tcPr>
            <w:tcW w:w="1842" w:type="dxa"/>
            <w:tcBorders>
              <w:top w:val="nil"/>
              <w:left w:val="nil"/>
              <w:bottom w:val="single" w:sz="4" w:space="0" w:color="auto"/>
              <w:right w:val="single" w:sz="4" w:space="0" w:color="auto"/>
            </w:tcBorders>
            <w:shd w:val="clear" w:color="auto" w:fill="auto"/>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Мультсериал</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7F20" w:rsidRPr="003C2E8A" w:rsidRDefault="00C17F20" w:rsidP="00AF3E98">
            <w:pPr>
              <w:spacing w:after="0" w:line="240" w:lineRule="auto"/>
              <w:rPr>
                <w:rFonts w:ascii="Times New Roman" w:eastAsia="Times New Roman" w:hAnsi="Times New Roman" w:cs="Times New Roman"/>
                <w:sz w:val="18"/>
                <w:szCs w:val="18"/>
              </w:rPr>
            </w:pPr>
            <w:proofErr w:type="spellStart"/>
            <w:r w:rsidRPr="003C2E8A">
              <w:rPr>
                <w:rFonts w:ascii="Times New Roman" w:eastAsia="Times New Roman" w:hAnsi="Times New Roman" w:cs="Times New Roman"/>
                <w:sz w:val="18"/>
                <w:szCs w:val="18"/>
              </w:rPr>
              <w:t>Смешарики</w:t>
            </w:r>
            <w:proofErr w:type="spellEnd"/>
            <w:r w:rsidRPr="003C2E8A">
              <w:rPr>
                <w:rFonts w:ascii="Times New Roman" w:eastAsia="Times New Roman" w:hAnsi="Times New Roman" w:cs="Times New Roman"/>
                <w:sz w:val="18"/>
                <w:szCs w:val="18"/>
              </w:rPr>
              <w:t xml:space="preserve"> 3D 3</w:t>
            </w:r>
          </w:p>
        </w:tc>
        <w:tc>
          <w:tcPr>
            <w:tcW w:w="851"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34</w:t>
            </w:r>
          </w:p>
        </w:tc>
        <w:tc>
          <w:tcPr>
            <w:tcW w:w="425"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 </w:t>
            </w:r>
          </w:p>
        </w:tc>
        <w:tc>
          <w:tcPr>
            <w:tcW w:w="1559"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без ограничений</w:t>
            </w:r>
          </w:p>
        </w:tc>
        <w:tc>
          <w:tcPr>
            <w:tcW w:w="1560"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без ограничений</w:t>
            </w:r>
          </w:p>
        </w:tc>
        <w:tc>
          <w:tcPr>
            <w:tcW w:w="1842"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0:10:30</w:t>
            </w:r>
          </w:p>
        </w:tc>
        <w:tc>
          <w:tcPr>
            <w:tcW w:w="1701"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5:57:00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Россия, 2012-2013</w:t>
            </w:r>
          </w:p>
        </w:tc>
      </w:tr>
      <w:tr w:rsidR="00C17F20" w:rsidRPr="003C2E8A" w:rsidTr="00AF3E98">
        <w:tblPrEx>
          <w:tblLook w:val="04A0"/>
        </w:tblPrEx>
        <w:trPr>
          <w:trHeight w:val="300"/>
        </w:trPr>
        <w:tc>
          <w:tcPr>
            <w:tcW w:w="710" w:type="dxa"/>
            <w:gridSpan w:val="2"/>
            <w:tcBorders>
              <w:top w:val="nil"/>
              <w:left w:val="single" w:sz="4" w:space="0" w:color="auto"/>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10</w:t>
            </w:r>
          </w:p>
        </w:tc>
        <w:tc>
          <w:tcPr>
            <w:tcW w:w="1842" w:type="dxa"/>
            <w:tcBorders>
              <w:top w:val="nil"/>
              <w:left w:val="nil"/>
              <w:bottom w:val="single" w:sz="4" w:space="0" w:color="auto"/>
              <w:right w:val="single" w:sz="4" w:space="0" w:color="auto"/>
            </w:tcBorders>
            <w:shd w:val="clear" w:color="auto" w:fill="auto"/>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Мультсериал</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7F20" w:rsidRPr="003C2E8A" w:rsidRDefault="00C17F20" w:rsidP="00AF3E98">
            <w:pPr>
              <w:spacing w:after="0" w:line="240" w:lineRule="auto"/>
              <w:rPr>
                <w:rFonts w:ascii="Times New Roman" w:eastAsia="Times New Roman" w:hAnsi="Times New Roman" w:cs="Times New Roman"/>
                <w:sz w:val="18"/>
                <w:szCs w:val="18"/>
              </w:rPr>
            </w:pPr>
            <w:proofErr w:type="spellStart"/>
            <w:r w:rsidRPr="003C2E8A">
              <w:rPr>
                <w:rFonts w:ascii="Times New Roman" w:eastAsia="Times New Roman" w:hAnsi="Times New Roman" w:cs="Times New Roman"/>
                <w:sz w:val="18"/>
                <w:szCs w:val="18"/>
              </w:rPr>
              <w:t>Смешарики</w:t>
            </w:r>
            <w:proofErr w:type="spellEnd"/>
            <w:r w:rsidRPr="003C2E8A">
              <w:rPr>
                <w:rFonts w:ascii="Times New Roman" w:eastAsia="Times New Roman" w:hAnsi="Times New Roman" w:cs="Times New Roman"/>
                <w:sz w:val="18"/>
                <w:szCs w:val="18"/>
              </w:rPr>
              <w:t xml:space="preserve"> 3D 3</w:t>
            </w:r>
          </w:p>
        </w:tc>
        <w:tc>
          <w:tcPr>
            <w:tcW w:w="851"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2</w:t>
            </w:r>
          </w:p>
        </w:tc>
        <w:tc>
          <w:tcPr>
            <w:tcW w:w="425"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 </w:t>
            </w:r>
          </w:p>
        </w:tc>
        <w:tc>
          <w:tcPr>
            <w:tcW w:w="1559"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без ограничений</w:t>
            </w:r>
          </w:p>
        </w:tc>
        <w:tc>
          <w:tcPr>
            <w:tcW w:w="1560"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без ограничений</w:t>
            </w:r>
          </w:p>
        </w:tc>
        <w:tc>
          <w:tcPr>
            <w:tcW w:w="1842"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0:07:00</w:t>
            </w:r>
          </w:p>
        </w:tc>
        <w:tc>
          <w:tcPr>
            <w:tcW w:w="1701"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0:14:00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Россия, 2012-2013</w:t>
            </w:r>
          </w:p>
        </w:tc>
      </w:tr>
      <w:tr w:rsidR="00C17F20" w:rsidRPr="003C2E8A" w:rsidTr="00AF3E98">
        <w:tblPrEx>
          <w:tblLook w:val="04A0"/>
        </w:tblPrEx>
        <w:trPr>
          <w:trHeight w:val="300"/>
        </w:trPr>
        <w:tc>
          <w:tcPr>
            <w:tcW w:w="710" w:type="dxa"/>
            <w:gridSpan w:val="2"/>
            <w:tcBorders>
              <w:top w:val="nil"/>
              <w:left w:val="single" w:sz="4" w:space="0" w:color="auto"/>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11</w:t>
            </w:r>
          </w:p>
        </w:tc>
        <w:tc>
          <w:tcPr>
            <w:tcW w:w="1842" w:type="dxa"/>
            <w:tcBorders>
              <w:top w:val="nil"/>
              <w:left w:val="nil"/>
              <w:bottom w:val="single" w:sz="4" w:space="0" w:color="auto"/>
              <w:right w:val="single" w:sz="4" w:space="0" w:color="auto"/>
            </w:tcBorders>
            <w:shd w:val="clear" w:color="auto" w:fill="auto"/>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Мультсериал</w:t>
            </w:r>
          </w:p>
        </w:tc>
        <w:tc>
          <w:tcPr>
            <w:tcW w:w="2835" w:type="dxa"/>
            <w:tcBorders>
              <w:top w:val="nil"/>
              <w:left w:val="nil"/>
              <w:bottom w:val="single" w:sz="4" w:space="0" w:color="auto"/>
              <w:right w:val="single" w:sz="4" w:space="0" w:color="auto"/>
            </w:tcBorders>
            <w:shd w:val="clear" w:color="auto" w:fill="auto"/>
            <w:vAlign w:val="center"/>
            <w:hideMark/>
          </w:tcPr>
          <w:p w:rsidR="00C17F20" w:rsidRPr="003C2E8A" w:rsidRDefault="00C17F20" w:rsidP="00AF3E98">
            <w:pPr>
              <w:spacing w:after="0" w:line="240" w:lineRule="auto"/>
              <w:rPr>
                <w:rFonts w:ascii="Times New Roman" w:eastAsia="Times New Roman" w:hAnsi="Times New Roman" w:cs="Times New Roman"/>
                <w:sz w:val="18"/>
                <w:szCs w:val="18"/>
              </w:rPr>
            </w:pPr>
            <w:proofErr w:type="spellStart"/>
            <w:r w:rsidRPr="003C2E8A">
              <w:rPr>
                <w:rFonts w:ascii="Times New Roman" w:eastAsia="Times New Roman" w:hAnsi="Times New Roman" w:cs="Times New Roman"/>
                <w:sz w:val="18"/>
                <w:szCs w:val="18"/>
              </w:rPr>
              <w:t>Фиксики</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156</w:t>
            </w:r>
          </w:p>
        </w:tc>
        <w:tc>
          <w:tcPr>
            <w:tcW w:w="425"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 </w:t>
            </w:r>
          </w:p>
        </w:tc>
        <w:tc>
          <w:tcPr>
            <w:tcW w:w="1559"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без ограничений</w:t>
            </w:r>
          </w:p>
        </w:tc>
        <w:tc>
          <w:tcPr>
            <w:tcW w:w="1560"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без ограничений</w:t>
            </w:r>
          </w:p>
        </w:tc>
        <w:tc>
          <w:tcPr>
            <w:tcW w:w="1842"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0:06:00</w:t>
            </w:r>
          </w:p>
        </w:tc>
        <w:tc>
          <w:tcPr>
            <w:tcW w:w="1701"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15:36:00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Россия, 2010-2019</w:t>
            </w:r>
          </w:p>
        </w:tc>
      </w:tr>
      <w:tr w:rsidR="00C17F20" w:rsidRPr="003C2E8A" w:rsidTr="00AF3E98">
        <w:tblPrEx>
          <w:tblLook w:val="04A0"/>
        </w:tblPrEx>
        <w:trPr>
          <w:trHeight w:val="300"/>
        </w:trPr>
        <w:tc>
          <w:tcPr>
            <w:tcW w:w="710" w:type="dxa"/>
            <w:gridSpan w:val="2"/>
            <w:tcBorders>
              <w:top w:val="nil"/>
              <w:left w:val="single" w:sz="4" w:space="0" w:color="auto"/>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12</w:t>
            </w:r>
          </w:p>
        </w:tc>
        <w:tc>
          <w:tcPr>
            <w:tcW w:w="1842" w:type="dxa"/>
            <w:tcBorders>
              <w:top w:val="nil"/>
              <w:left w:val="nil"/>
              <w:bottom w:val="single" w:sz="4" w:space="0" w:color="auto"/>
              <w:right w:val="single" w:sz="4" w:space="0" w:color="auto"/>
            </w:tcBorders>
            <w:shd w:val="clear" w:color="auto" w:fill="auto"/>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Мультсериал</w:t>
            </w:r>
          </w:p>
        </w:tc>
        <w:tc>
          <w:tcPr>
            <w:tcW w:w="2835" w:type="dxa"/>
            <w:tcBorders>
              <w:top w:val="nil"/>
              <w:left w:val="nil"/>
              <w:bottom w:val="single" w:sz="4" w:space="0" w:color="auto"/>
              <w:right w:val="single" w:sz="4" w:space="0" w:color="auto"/>
            </w:tcBorders>
            <w:shd w:val="clear" w:color="auto" w:fill="auto"/>
            <w:vAlign w:val="center"/>
            <w:hideMark/>
          </w:tcPr>
          <w:p w:rsidR="00C17F20" w:rsidRPr="003C2E8A" w:rsidRDefault="00C17F20" w:rsidP="00AF3E98">
            <w:pPr>
              <w:spacing w:after="0" w:line="240" w:lineRule="auto"/>
              <w:rPr>
                <w:rFonts w:ascii="Times New Roman" w:eastAsia="Times New Roman" w:hAnsi="Times New Roman" w:cs="Times New Roman"/>
                <w:sz w:val="18"/>
                <w:szCs w:val="18"/>
              </w:rPr>
            </w:pPr>
            <w:proofErr w:type="spellStart"/>
            <w:r w:rsidRPr="003C2E8A">
              <w:rPr>
                <w:rFonts w:ascii="Times New Roman" w:eastAsia="Times New Roman" w:hAnsi="Times New Roman" w:cs="Times New Roman"/>
                <w:sz w:val="18"/>
                <w:szCs w:val="18"/>
              </w:rPr>
              <w:t>Супер</w:t>
            </w:r>
            <w:proofErr w:type="spellEnd"/>
            <w:proofErr w:type="gramStart"/>
            <w:r w:rsidRPr="003C2E8A">
              <w:rPr>
                <w:rFonts w:ascii="Times New Roman" w:eastAsia="Times New Roman" w:hAnsi="Times New Roman" w:cs="Times New Roman"/>
                <w:sz w:val="18"/>
                <w:szCs w:val="18"/>
              </w:rPr>
              <w:t xml:space="preserve"> М</w:t>
            </w:r>
            <w:proofErr w:type="gramEnd"/>
            <w:r w:rsidRPr="003C2E8A">
              <w:rPr>
                <w:rFonts w:ascii="Times New Roman" w:eastAsia="Times New Roman" w:hAnsi="Times New Roman" w:cs="Times New Roman"/>
                <w:sz w:val="18"/>
                <w:szCs w:val="18"/>
              </w:rPr>
              <w:t>яу</w:t>
            </w:r>
          </w:p>
        </w:tc>
        <w:tc>
          <w:tcPr>
            <w:tcW w:w="851"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33</w:t>
            </w:r>
          </w:p>
        </w:tc>
        <w:tc>
          <w:tcPr>
            <w:tcW w:w="425"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 </w:t>
            </w:r>
          </w:p>
        </w:tc>
        <w:tc>
          <w:tcPr>
            <w:tcW w:w="1559"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без ограничений</w:t>
            </w:r>
          </w:p>
        </w:tc>
        <w:tc>
          <w:tcPr>
            <w:tcW w:w="1560"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без ограничений</w:t>
            </w:r>
          </w:p>
        </w:tc>
        <w:tc>
          <w:tcPr>
            <w:tcW w:w="1842"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0:07:00</w:t>
            </w:r>
          </w:p>
        </w:tc>
        <w:tc>
          <w:tcPr>
            <w:tcW w:w="1701"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3:51:00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Россия, 2022</w:t>
            </w:r>
          </w:p>
        </w:tc>
      </w:tr>
      <w:tr w:rsidR="00C17F20" w:rsidRPr="003C2E8A" w:rsidTr="00AF3E98">
        <w:tblPrEx>
          <w:tblLook w:val="04A0"/>
        </w:tblPrEx>
        <w:trPr>
          <w:trHeight w:val="300"/>
        </w:trPr>
        <w:tc>
          <w:tcPr>
            <w:tcW w:w="710" w:type="dxa"/>
            <w:gridSpan w:val="2"/>
            <w:tcBorders>
              <w:top w:val="nil"/>
              <w:left w:val="single" w:sz="4" w:space="0" w:color="auto"/>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13</w:t>
            </w:r>
          </w:p>
        </w:tc>
        <w:tc>
          <w:tcPr>
            <w:tcW w:w="1842" w:type="dxa"/>
            <w:tcBorders>
              <w:top w:val="nil"/>
              <w:left w:val="nil"/>
              <w:bottom w:val="single" w:sz="4" w:space="0" w:color="auto"/>
              <w:right w:val="single" w:sz="4" w:space="0" w:color="auto"/>
            </w:tcBorders>
            <w:shd w:val="clear" w:color="auto" w:fill="auto"/>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Мультсериал</w:t>
            </w:r>
          </w:p>
        </w:tc>
        <w:tc>
          <w:tcPr>
            <w:tcW w:w="2835" w:type="dxa"/>
            <w:tcBorders>
              <w:top w:val="nil"/>
              <w:left w:val="nil"/>
              <w:bottom w:val="single" w:sz="4" w:space="0" w:color="auto"/>
              <w:right w:val="single" w:sz="4" w:space="0" w:color="auto"/>
            </w:tcBorders>
            <w:shd w:val="clear" w:color="auto" w:fill="auto"/>
            <w:vAlign w:val="center"/>
            <w:hideMark/>
          </w:tcPr>
          <w:p w:rsidR="00C17F20" w:rsidRPr="003C2E8A" w:rsidRDefault="00C17F20" w:rsidP="00AF3E98">
            <w:pPr>
              <w:spacing w:after="0" w:line="240" w:lineRule="auto"/>
              <w:rPr>
                <w:rFonts w:ascii="Times New Roman" w:eastAsia="Times New Roman" w:hAnsi="Times New Roman" w:cs="Times New Roman"/>
                <w:sz w:val="18"/>
                <w:szCs w:val="18"/>
              </w:rPr>
            </w:pPr>
            <w:proofErr w:type="spellStart"/>
            <w:r w:rsidRPr="003C2E8A">
              <w:rPr>
                <w:rFonts w:ascii="Times New Roman" w:eastAsia="Times New Roman" w:hAnsi="Times New Roman" w:cs="Times New Roman"/>
                <w:sz w:val="18"/>
                <w:szCs w:val="18"/>
              </w:rPr>
              <w:t>Лекс</w:t>
            </w:r>
            <w:proofErr w:type="spellEnd"/>
            <w:r w:rsidRPr="003C2E8A">
              <w:rPr>
                <w:rFonts w:ascii="Times New Roman" w:eastAsia="Times New Roman" w:hAnsi="Times New Roman" w:cs="Times New Roman"/>
                <w:sz w:val="18"/>
                <w:szCs w:val="18"/>
              </w:rPr>
              <w:t xml:space="preserve"> и </w:t>
            </w:r>
            <w:proofErr w:type="spellStart"/>
            <w:r w:rsidRPr="003C2E8A">
              <w:rPr>
                <w:rFonts w:ascii="Times New Roman" w:eastAsia="Times New Roman" w:hAnsi="Times New Roman" w:cs="Times New Roman"/>
                <w:sz w:val="18"/>
                <w:szCs w:val="18"/>
              </w:rPr>
              <w:t>Плу</w:t>
            </w:r>
            <w:proofErr w:type="spellEnd"/>
            <w:r w:rsidRPr="003C2E8A">
              <w:rPr>
                <w:rFonts w:ascii="Times New Roman" w:eastAsia="Times New Roman" w:hAnsi="Times New Roman" w:cs="Times New Roman"/>
                <w:sz w:val="18"/>
                <w:szCs w:val="18"/>
              </w:rPr>
              <w:t>. Космические таксисты. (2 сезон)</w:t>
            </w:r>
          </w:p>
        </w:tc>
        <w:tc>
          <w:tcPr>
            <w:tcW w:w="851"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26</w:t>
            </w:r>
          </w:p>
        </w:tc>
        <w:tc>
          <w:tcPr>
            <w:tcW w:w="425"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 </w:t>
            </w:r>
          </w:p>
        </w:tc>
        <w:tc>
          <w:tcPr>
            <w:tcW w:w="1559"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без ограничений</w:t>
            </w:r>
          </w:p>
        </w:tc>
        <w:tc>
          <w:tcPr>
            <w:tcW w:w="1560"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без ограничений</w:t>
            </w:r>
          </w:p>
        </w:tc>
        <w:tc>
          <w:tcPr>
            <w:tcW w:w="1842"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0:11:00</w:t>
            </w:r>
          </w:p>
        </w:tc>
        <w:tc>
          <w:tcPr>
            <w:tcW w:w="1701"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4:46:00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Россия, 2019</w:t>
            </w:r>
          </w:p>
        </w:tc>
      </w:tr>
      <w:tr w:rsidR="00C17F20" w:rsidRPr="003C2E8A" w:rsidTr="00AF3E98">
        <w:tblPrEx>
          <w:tblLook w:val="04A0"/>
        </w:tblPrEx>
        <w:trPr>
          <w:trHeight w:val="300"/>
        </w:trPr>
        <w:tc>
          <w:tcPr>
            <w:tcW w:w="710" w:type="dxa"/>
            <w:gridSpan w:val="2"/>
            <w:tcBorders>
              <w:top w:val="nil"/>
              <w:left w:val="single" w:sz="4" w:space="0" w:color="auto"/>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14</w:t>
            </w:r>
          </w:p>
        </w:tc>
        <w:tc>
          <w:tcPr>
            <w:tcW w:w="1842" w:type="dxa"/>
            <w:tcBorders>
              <w:top w:val="nil"/>
              <w:left w:val="nil"/>
              <w:bottom w:val="single" w:sz="4" w:space="0" w:color="auto"/>
              <w:right w:val="single" w:sz="4" w:space="0" w:color="auto"/>
            </w:tcBorders>
            <w:shd w:val="clear" w:color="auto" w:fill="auto"/>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Короткометражный сериал</w:t>
            </w:r>
          </w:p>
        </w:tc>
        <w:tc>
          <w:tcPr>
            <w:tcW w:w="2835" w:type="dxa"/>
            <w:tcBorders>
              <w:top w:val="nil"/>
              <w:left w:val="nil"/>
              <w:bottom w:val="single" w:sz="4" w:space="0" w:color="auto"/>
              <w:right w:val="single" w:sz="4" w:space="0" w:color="auto"/>
            </w:tcBorders>
            <w:shd w:val="clear" w:color="auto" w:fill="auto"/>
            <w:vAlign w:val="center"/>
            <w:hideMark/>
          </w:tcPr>
          <w:p w:rsidR="00C17F20" w:rsidRPr="003C2E8A" w:rsidRDefault="00C17F20" w:rsidP="00AF3E98">
            <w:pPr>
              <w:spacing w:after="0" w:line="240" w:lineRule="auto"/>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И в шутку, и всерьёз</w:t>
            </w:r>
          </w:p>
        </w:tc>
        <w:tc>
          <w:tcPr>
            <w:tcW w:w="851"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234</w:t>
            </w:r>
          </w:p>
        </w:tc>
        <w:tc>
          <w:tcPr>
            <w:tcW w:w="425"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 </w:t>
            </w:r>
          </w:p>
        </w:tc>
        <w:tc>
          <w:tcPr>
            <w:tcW w:w="1559"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без ограничений</w:t>
            </w:r>
          </w:p>
        </w:tc>
        <w:tc>
          <w:tcPr>
            <w:tcW w:w="1560"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без ограничений</w:t>
            </w:r>
          </w:p>
        </w:tc>
        <w:tc>
          <w:tcPr>
            <w:tcW w:w="1842"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0:05:00</w:t>
            </w:r>
          </w:p>
        </w:tc>
        <w:tc>
          <w:tcPr>
            <w:tcW w:w="1701"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19:30:00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Россия, 2017-2021</w:t>
            </w:r>
          </w:p>
        </w:tc>
      </w:tr>
      <w:tr w:rsidR="00C17F20" w:rsidRPr="003C2E8A" w:rsidTr="00AF3E98">
        <w:tblPrEx>
          <w:tblLook w:val="04A0"/>
        </w:tblPrEx>
        <w:trPr>
          <w:trHeight w:val="300"/>
        </w:trPr>
        <w:tc>
          <w:tcPr>
            <w:tcW w:w="710" w:type="dxa"/>
            <w:gridSpan w:val="2"/>
            <w:tcBorders>
              <w:top w:val="nil"/>
              <w:left w:val="single" w:sz="4" w:space="0" w:color="auto"/>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15</w:t>
            </w:r>
          </w:p>
        </w:tc>
        <w:tc>
          <w:tcPr>
            <w:tcW w:w="1842" w:type="dxa"/>
            <w:tcBorders>
              <w:top w:val="nil"/>
              <w:left w:val="nil"/>
              <w:bottom w:val="single" w:sz="4" w:space="0" w:color="auto"/>
              <w:right w:val="single" w:sz="4" w:space="0" w:color="auto"/>
            </w:tcBorders>
            <w:shd w:val="clear" w:color="auto" w:fill="auto"/>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Д/цикл</w:t>
            </w:r>
          </w:p>
        </w:tc>
        <w:tc>
          <w:tcPr>
            <w:tcW w:w="2835" w:type="dxa"/>
            <w:tcBorders>
              <w:top w:val="nil"/>
              <w:left w:val="nil"/>
              <w:bottom w:val="single" w:sz="4" w:space="0" w:color="auto"/>
              <w:right w:val="single" w:sz="4" w:space="0" w:color="auto"/>
            </w:tcBorders>
            <w:shd w:val="clear" w:color="auto" w:fill="auto"/>
            <w:vAlign w:val="center"/>
            <w:hideMark/>
          </w:tcPr>
          <w:p w:rsidR="00C17F20" w:rsidRPr="003C2E8A" w:rsidRDefault="00C17F20" w:rsidP="00AF3E98">
            <w:pPr>
              <w:spacing w:after="0" w:line="240" w:lineRule="auto"/>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Бастионы России</w:t>
            </w:r>
          </w:p>
        </w:tc>
        <w:tc>
          <w:tcPr>
            <w:tcW w:w="851"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4</w:t>
            </w:r>
          </w:p>
        </w:tc>
        <w:tc>
          <w:tcPr>
            <w:tcW w:w="425"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 </w:t>
            </w:r>
          </w:p>
        </w:tc>
        <w:tc>
          <w:tcPr>
            <w:tcW w:w="1559"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1</w:t>
            </w:r>
          </w:p>
        </w:tc>
        <w:tc>
          <w:tcPr>
            <w:tcW w:w="1560"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1/72 часа</w:t>
            </w:r>
          </w:p>
        </w:tc>
        <w:tc>
          <w:tcPr>
            <w:tcW w:w="1842"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0:44:00</w:t>
            </w:r>
          </w:p>
        </w:tc>
        <w:tc>
          <w:tcPr>
            <w:tcW w:w="1701"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2:56:00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Россия, 2015</w:t>
            </w:r>
          </w:p>
        </w:tc>
      </w:tr>
      <w:tr w:rsidR="00C17F20" w:rsidRPr="003C2E8A" w:rsidTr="00AF3E98">
        <w:tblPrEx>
          <w:tblLook w:val="04A0"/>
        </w:tblPrEx>
        <w:trPr>
          <w:trHeight w:val="300"/>
        </w:trPr>
        <w:tc>
          <w:tcPr>
            <w:tcW w:w="710" w:type="dxa"/>
            <w:gridSpan w:val="2"/>
            <w:tcBorders>
              <w:top w:val="nil"/>
              <w:left w:val="single" w:sz="4" w:space="0" w:color="auto"/>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16</w:t>
            </w:r>
          </w:p>
        </w:tc>
        <w:tc>
          <w:tcPr>
            <w:tcW w:w="1842" w:type="dxa"/>
            <w:tcBorders>
              <w:top w:val="nil"/>
              <w:left w:val="nil"/>
              <w:bottom w:val="single" w:sz="4" w:space="0" w:color="auto"/>
              <w:right w:val="single" w:sz="4" w:space="0" w:color="auto"/>
            </w:tcBorders>
            <w:shd w:val="clear" w:color="auto" w:fill="auto"/>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Д/цикл</w:t>
            </w:r>
          </w:p>
        </w:tc>
        <w:tc>
          <w:tcPr>
            <w:tcW w:w="2835" w:type="dxa"/>
            <w:tcBorders>
              <w:top w:val="nil"/>
              <w:left w:val="nil"/>
              <w:bottom w:val="single" w:sz="4" w:space="0" w:color="auto"/>
              <w:right w:val="single" w:sz="4" w:space="0" w:color="auto"/>
            </w:tcBorders>
            <w:shd w:val="clear" w:color="auto" w:fill="auto"/>
            <w:vAlign w:val="center"/>
            <w:hideMark/>
          </w:tcPr>
          <w:p w:rsidR="00C17F20" w:rsidRPr="003C2E8A" w:rsidRDefault="00C17F20" w:rsidP="00AF3E98">
            <w:pPr>
              <w:spacing w:after="0" w:line="240" w:lineRule="auto"/>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 xml:space="preserve">История нравов                              </w:t>
            </w:r>
          </w:p>
        </w:tc>
        <w:tc>
          <w:tcPr>
            <w:tcW w:w="851"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4</w:t>
            </w:r>
          </w:p>
        </w:tc>
        <w:tc>
          <w:tcPr>
            <w:tcW w:w="425"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 </w:t>
            </w:r>
          </w:p>
        </w:tc>
        <w:tc>
          <w:tcPr>
            <w:tcW w:w="1559"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1</w:t>
            </w:r>
          </w:p>
        </w:tc>
        <w:tc>
          <w:tcPr>
            <w:tcW w:w="1560"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1/72 часа</w:t>
            </w:r>
          </w:p>
        </w:tc>
        <w:tc>
          <w:tcPr>
            <w:tcW w:w="1842"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0:44:00</w:t>
            </w:r>
          </w:p>
        </w:tc>
        <w:tc>
          <w:tcPr>
            <w:tcW w:w="1701"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2:56:00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Россия, 2014</w:t>
            </w:r>
          </w:p>
        </w:tc>
      </w:tr>
      <w:tr w:rsidR="00C17F20" w:rsidRPr="003C2E8A" w:rsidTr="00AF3E98">
        <w:tblPrEx>
          <w:tblLook w:val="04A0"/>
        </w:tblPrEx>
        <w:trPr>
          <w:trHeight w:val="300"/>
        </w:trPr>
        <w:tc>
          <w:tcPr>
            <w:tcW w:w="710" w:type="dxa"/>
            <w:gridSpan w:val="2"/>
            <w:tcBorders>
              <w:top w:val="nil"/>
              <w:left w:val="single" w:sz="4" w:space="0" w:color="auto"/>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17</w:t>
            </w:r>
          </w:p>
        </w:tc>
        <w:tc>
          <w:tcPr>
            <w:tcW w:w="1842" w:type="dxa"/>
            <w:tcBorders>
              <w:top w:val="nil"/>
              <w:left w:val="nil"/>
              <w:bottom w:val="single" w:sz="4" w:space="0" w:color="auto"/>
              <w:right w:val="single" w:sz="4" w:space="0" w:color="auto"/>
            </w:tcBorders>
            <w:shd w:val="clear" w:color="auto" w:fill="auto"/>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Д/цикл</w:t>
            </w:r>
          </w:p>
        </w:tc>
        <w:tc>
          <w:tcPr>
            <w:tcW w:w="2835" w:type="dxa"/>
            <w:tcBorders>
              <w:top w:val="nil"/>
              <w:left w:val="nil"/>
              <w:bottom w:val="single" w:sz="4" w:space="0" w:color="auto"/>
              <w:right w:val="single" w:sz="4" w:space="0" w:color="auto"/>
            </w:tcBorders>
            <w:shd w:val="clear" w:color="auto" w:fill="auto"/>
            <w:vAlign w:val="center"/>
            <w:hideMark/>
          </w:tcPr>
          <w:p w:rsidR="00C17F20" w:rsidRPr="003C2E8A" w:rsidRDefault="00C17F20" w:rsidP="00AF3E98">
            <w:pPr>
              <w:spacing w:after="0" w:line="240" w:lineRule="auto"/>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Александр Третий. Сильный, державный…</w:t>
            </w:r>
          </w:p>
        </w:tc>
        <w:tc>
          <w:tcPr>
            <w:tcW w:w="851"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1</w:t>
            </w:r>
          </w:p>
        </w:tc>
        <w:tc>
          <w:tcPr>
            <w:tcW w:w="425"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 </w:t>
            </w:r>
          </w:p>
        </w:tc>
        <w:tc>
          <w:tcPr>
            <w:tcW w:w="1559"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1</w:t>
            </w:r>
          </w:p>
        </w:tc>
        <w:tc>
          <w:tcPr>
            <w:tcW w:w="1560"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1/72 часа</w:t>
            </w:r>
          </w:p>
        </w:tc>
        <w:tc>
          <w:tcPr>
            <w:tcW w:w="1842" w:type="dxa"/>
            <w:tcBorders>
              <w:top w:val="nil"/>
              <w:left w:val="nil"/>
              <w:bottom w:val="single" w:sz="4" w:space="0" w:color="auto"/>
              <w:right w:val="single" w:sz="4" w:space="0" w:color="auto"/>
            </w:tcBorders>
            <w:shd w:val="clear" w:color="auto" w:fill="auto"/>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0:52:00</w:t>
            </w:r>
          </w:p>
        </w:tc>
        <w:tc>
          <w:tcPr>
            <w:tcW w:w="1701"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0:52:00</w:t>
            </w:r>
          </w:p>
        </w:tc>
        <w:tc>
          <w:tcPr>
            <w:tcW w:w="1701" w:type="dxa"/>
            <w:gridSpan w:val="2"/>
            <w:tcBorders>
              <w:top w:val="nil"/>
              <w:left w:val="nil"/>
              <w:bottom w:val="single" w:sz="4" w:space="0" w:color="auto"/>
              <w:right w:val="single" w:sz="4" w:space="0" w:color="auto"/>
            </w:tcBorders>
            <w:shd w:val="clear" w:color="auto" w:fill="auto"/>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Россия, 2017</w:t>
            </w:r>
          </w:p>
        </w:tc>
      </w:tr>
      <w:tr w:rsidR="00C17F20" w:rsidRPr="003C2E8A" w:rsidTr="00AF3E98">
        <w:tblPrEx>
          <w:tblLook w:val="04A0"/>
        </w:tblPrEx>
        <w:trPr>
          <w:trHeight w:val="357"/>
        </w:trPr>
        <w:tc>
          <w:tcPr>
            <w:tcW w:w="710" w:type="dxa"/>
            <w:gridSpan w:val="2"/>
            <w:tcBorders>
              <w:top w:val="nil"/>
              <w:left w:val="single" w:sz="4" w:space="0" w:color="auto"/>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18</w:t>
            </w:r>
          </w:p>
        </w:tc>
        <w:tc>
          <w:tcPr>
            <w:tcW w:w="1842" w:type="dxa"/>
            <w:tcBorders>
              <w:top w:val="nil"/>
              <w:left w:val="nil"/>
              <w:bottom w:val="single" w:sz="4" w:space="0" w:color="auto"/>
              <w:right w:val="single" w:sz="4" w:space="0" w:color="auto"/>
            </w:tcBorders>
            <w:shd w:val="clear" w:color="auto" w:fill="auto"/>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Д/фильм</w:t>
            </w:r>
          </w:p>
        </w:tc>
        <w:tc>
          <w:tcPr>
            <w:tcW w:w="2835" w:type="dxa"/>
            <w:tcBorders>
              <w:top w:val="nil"/>
              <w:left w:val="nil"/>
              <w:bottom w:val="single" w:sz="4" w:space="0" w:color="auto"/>
              <w:right w:val="single" w:sz="4" w:space="0" w:color="auto"/>
            </w:tcBorders>
            <w:shd w:val="clear" w:color="auto" w:fill="auto"/>
            <w:vAlign w:val="center"/>
            <w:hideMark/>
          </w:tcPr>
          <w:p w:rsidR="00C17F20" w:rsidRPr="003C2E8A" w:rsidRDefault="00C17F20" w:rsidP="00AF3E98">
            <w:pPr>
              <w:spacing w:after="0" w:line="240" w:lineRule="auto"/>
              <w:rPr>
                <w:rFonts w:ascii="Times New Roman" w:eastAsia="Times New Roman" w:hAnsi="Times New Roman" w:cs="Times New Roman"/>
                <w:sz w:val="18"/>
                <w:szCs w:val="18"/>
              </w:rPr>
            </w:pPr>
            <w:proofErr w:type="spellStart"/>
            <w:r w:rsidRPr="003C2E8A">
              <w:rPr>
                <w:rFonts w:ascii="Times New Roman" w:eastAsia="Times New Roman" w:hAnsi="Times New Roman" w:cs="Times New Roman"/>
                <w:sz w:val="18"/>
                <w:szCs w:val="18"/>
              </w:rPr>
              <w:t>Севморпуть</w:t>
            </w:r>
            <w:proofErr w:type="spellEnd"/>
            <w:r w:rsidRPr="003C2E8A">
              <w:rPr>
                <w:rFonts w:ascii="Times New Roman" w:eastAsia="Times New Roman" w:hAnsi="Times New Roman" w:cs="Times New Roman"/>
                <w:sz w:val="18"/>
                <w:szCs w:val="18"/>
              </w:rPr>
              <w:t xml:space="preserve">. Дорога во льдах </w:t>
            </w:r>
          </w:p>
        </w:tc>
        <w:tc>
          <w:tcPr>
            <w:tcW w:w="851"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2</w:t>
            </w:r>
          </w:p>
        </w:tc>
        <w:tc>
          <w:tcPr>
            <w:tcW w:w="425"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 </w:t>
            </w:r>
          </w:p>
        </w:tc>
        <w:tc>
          <w:tcPr>
            <w:tcW w:w="1559"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1</w:t>
            </w:r>
          </w:p>
        </w:tc>
        <w:tc>
          <w:tcPr>
            <w:tcW w:w="1560"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1/72 часа</w:t>
            </w:r>
          </w:p>
        </w:tc>
        <w:tc>
          <w:tcPr>
            <w:tcW w:w="1842" w:type="dxa"/>
            <w:tcBorders>
              <w:top w:val="nil"/>
              <w:left w:val="nil"/>
              <w:bottom w:val="single" w:sz="4" w:space="0" w:color="auto"/>
              <w:right w:val="single" w:sz="4" w:space="0" w:color="auto"/>
            </w:tcBorders>
            <w:shd w:val="clear" w:color="auto" w:fill="auto"/>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0:44:00</w:t>
            </w:r>
          </w:p>
        </w:tc>
        <w:tc>
          <w:tcPr>
            <w:tcW w:w="1701"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1:28:00</w:t>
            </w:r>
          </w:p>
        </w:tc>
        <w:tc>
          <w:tcPr>
            <w:tcW w:w="1701" w:type="dxa"/>
            <w:gridSpan w:val="2"/>
            <w:tcBorders>
              <w:top w:val="nil"/>
              <w:left w:val="nil"/>
              <w:bottom w:val="single" w:sz="4" w:space="0" w:color="auto"/>
              <w:right w:val="single" w:sz="4" w:space="0" w:color="auto"/>
            </w:tcBorders>
            <w:shd w:val="clear" w:color="auto" w:fill="auto"/>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Россия, 2016</w:t>
            </w:r>
          </w:p>
        </w:tc>
      </w:tr>
      <w:tr w:rsidR="00C17F20" w:rsidRPr="003C2E8A" w:rsidTr="00AF3E98">
        <w:tblPrEx>
          <w:tblLook w:val="04A0"/>
        </w:tblPrEx>
        <w:trPr>
          <w:trHeight w:val="300"/>
        </w:trPr>
        <w:tc>
          <w:tcPr>
            <w:tcW w:w="710" w:type="dxa"/>
            <w:gridSpan w:val="2"/>
            <w:tcBorders>
              <w:top w:val="nil"/>
              <w:left w:val="single" w:sz="4" w:space="0" w:color="auto"/>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19</w:t>
            </w:r>
          </w:p>
        </w:tc>
        <w:tc>
          <w:tcPr>
            <w:tcW w:w="1842" w:type="dxa"/>
            <w:tcBorders>
              <w:top w:val="nil"/>
              <w:left w:val="nil"/>
              <w:bottom w:val="single" w:sz="4" w:space="0" w:color="auto"/>
              <w:right w:val="single" w:sz="4" w:space="0" w:color="auto"/>
            </w:tcBorders>
            <w:shd w:val="clear" w:color="auto" w:fill="auto"/>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Д/фильм</w:t>
            </w:r>
          </w:p>
        </w:tc>
        <w:tc>
          <w:tcPr>
            <w:tcW w:w="2835" w:type="dxa"/>
            <w:tcBorders>
              <w:top w:val="nil"/>
              <w:left w:val="nil"/>
              <w:bottom w:val="single" w:sz="4" w:space="0" w:color="auto"/>
              <w:right w:val="single" w:sz="4" w:space="0" w:color="auto"/>
            </w:tcBorders>
            <w:shd w:val="clear" w:color="auto" w:fill="auto"/>
            <w:vAlign w:val="center"/>
            <w:hideMark/>
          </w:tcPr>
          <w:p w:rsidR="00C17F20" w:rsidRPr="003C2E8A" w:rsidRDefault="00C17F20" w:rsidP="00AF3E98">
            <w:pPr>
              <w:spacing w:after="0" w:line="240" w:lineRule="auto"/>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Другой атом</w:t>
            </w:r>
          </w:p>
        </w:tc>
        <w:tc>
          <w:tcPr>
            <w:tcW w:w="851"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1</w:t>
            </w:r>
          </w:p>
        </w:tc>
        <w:tc>
          <w:tcPr>
            <w:tcW w:w="425"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 </w:t>
            </w:r>
          </w:p>
        </w:tc>
        <w:tc>
          <w:tcPr>
            <w:tcW w:w="1559"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1</w:t>
            </w:r>
          </w:p>
        </w:tc>
        <w:tc>
          <w:tcPr>
            <w:tcW w:w="1560"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1/72 часа</w:t>
            </w:r>
          </w:p>
        </w:tc>
        <w:tc>
          <w:tcPr>
            <w:tcW w:w="1842"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0:44:00</w:t>
            </w:r>
          </w:p>
        </w:tc>
        <w:tc>
          <w:tcPr>
            <w:tcW w:w="1701"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0:44:00</w:t>
            </w:r>
          </w:p>
        </w:tc>
        <w:tc>
          <w:tcPr>
            <w:tcW w:w="1701" w:type="dxa"/>
            <w:gridSpan w:val="2"/>
            <w:tcBorders>
              <w:top w:val="nil"/>
              <w:left w:val="nil"/>
              <w:bottom w:val="single" w:sz="4" w:space="0" w:color="auto"/>
              <w:right w:val="single" w:sz="4" w:space="0" w:color="auto"/>
            </w:tcBorders>
            <w:shd w:val="clear" w:color="auto" w:fill="auto"/>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Россия, 2015</w:t>
            </w:r>
          </w:p>
        </w:tc>
      </w:tr>
      <w:tr w:rsidR="00C17F20" w:rsidRPr="003C2E8A" w:rsidTr="00AF3E98">
        <w:tblPrEx>
          <w:tblLook w:val="04A0"/>
        </w:tblPrEx>
        <w:trPr>
          <w:trHeight w:val="300"/>
        </w:trPr>
        <w:tc>
          <w:tcPr>
            <w:tcW w:w="710" w:type="dxa"/>
            <w:gridSpan w:val="2"/>
            <w:tcBorders>
              <w:top w:val="nil"/>
              <w:left w:val="single" w:sz="4" w:space="0" w:color="auto"/>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lastRenderedPageBreak/>
              <w:t>20</w:t>
            </w:r>
          </w:p>
        </w:tc>
        <w:tc>
          <w:tcPr>
            <w:tcW w:w="1842" w:type="dxa"/>
            <w:tcBorders>
              <w:top w:val="nil"/>
              <w:left w:val="nil"/>
              <w:bottom w:val="single" w:sz="4" w:space="0" w:color="auto"/>
              <w:right w:val="single" w:sz="4" w:space="0" w:color="auto"/>
            </w:tcBorders>
            <w:shd w:val="clear" w:color="auto" w:fill="auto"/>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Д/фильм</w:t>
            </w:r>
          </w:p>
        </w:tc>
        <w:tc>
          <w:tcPr>
            <w:tcW w:w="2835" w:type="dxa"/>
            <w:tcBorders>
              <w:top w:val="nil"/>
              <w:left w:val="nil"/>
              <w:bottom w:val="single" w:sz="4" w:space="0" w:color="auto"/>
              <w:right w:val="single" w:sz="4" w:space="0" w:color="auto"/>
            </w:tcBorders>
            <w:shd w:val="clear" w:color="auto" w:fill="auto"/>
            <w:vAlign w:val="center"/>
            <w:hideMark/>
          </w:tcPr>
          <w:p w:rsidR="00C17F20" w:rsidRPr="003C2E8A" w:rsidRDefault="00C17F20" w:rsidP="00AF3E98">
            <w:pPr>
              <w:spacing w:after="0" w:line="240" w:lineRule="auto"/>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Василий Шукшин. Я пришел дать вам волю…</w:t>
            </w:r>
          </w:p>
        </w:tc>
        <w:tc>
          <w:tcPr>
            <w:tcW w:w="851"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1</w:t>
            </w:r>
          </w:p>
        </w:tc>
        <w:tc>
          <w:tcPr>
            <w:tcW w:w="425"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 </w:t>
            </w:r>
          </w:p>
        </w:tc>
        <w:tc>
          <w:tcPr>
            <w:tcW w:w="1559"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1</w:t>
            </w:r>
          </w:p>
        </w:tc>
        <w:tc>
          <w:tcPr>
            <w:tcW w:w="1560"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1/72 часа</w:t>
            </w:r>
          </w:p>
        </w:tc>
        <w:tc>
          <w:tcPr>
            <w:tcW w:w="1842" w:type="dxa"/>
            <w:tcBorders>
              <w:top w:val="nil"/>
              <w:left w:val="nil"/>
              <w:bottom w:val="single" w:sz="4" w:space="0" w:color="auto"/>
              <w:right w:val="single" w:sz="4" w:space="0" w:color="auto"/>
            </w:tcBorders>
            <w:shd w:val="clear" w:color="auto" w:fill="auto"/>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0:52:00</w:t>
            </w:r>
          </w:p>
        </w:tc>
        <w:tc>
          <w:tcPr>
            <w:tcW w:w="1701"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0:52:00</w:t>
            </w:r>
          </w:p>
        </w:tc>
        <w:tc>
          <w:tcPr>
            <w:tcW w:w="1701" w:type="dxa"/>
            <w:gridSpan w:val="2"/>
            <w:tcBorders>
              <w:top w:val="nil"/>
              <w:left w:val="nil"/>
              <w:bottom w:val="single" w:sz="4" w:space="0" w:color="auto"/>
              <w:right w:val="single" w:sz="4" w:space="0" w:color="auto"/>
            </w:tcBorders>
            <w:shd w:val="clear" w:color="auto" w:fill="auto"/>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Россия, 2019</w:t>
            </w:r>
          </w:p>
        </w:tc>
      </w:tr>
      <w:tr w:rsidR="00C17F20" w:rsidRPr="003C2E8A" w:rsidTr="00AF3E98">
        <w:tblPrEx>
          <w:tblLook w:val="04A0"/>
        </w:tblPrEx>
        <w:trPr>
          <w:trHeight w:val="300"/>
        </w:trPr>
        <w:tc>
          <w:tcPr>
            <w:tcW w:w="710" w:type="dxa"/>
            <w:gridSpan w:val="2"/>
            <w:tcBorders>
              <w:top w:val="nil"/>
              <w:left w:val="single" w:sz="4" w:space="0" w:color="auto"/>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21</w:t>
            </w:r>
          </w:p>
        </w:tc>
        <w:tc>
          <w:tcPr>
            <w:tcW w:w="1842" w:type="dxa"/>
            <w:tcBorders>
              <w:top w:val="nil"/>
              <w:left w:val="nil"/>
              <w:bottom w:val="single" w:sz="4" w:space="0" w:color="auto"/>
              <w:right w:val="single" w:sz="4" w:space="0" w:color="auto"/>
            </w:tcBorders>
            <w:shd w:val="clear" w:color="auto" w:fill="auto"/>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Д/фильм</w:t>
            </w:r>
          </w:p>
        </w:tc>
        <w:tc>
          <w:tcPr>
            <w:tcW w:w="2835" w:type="dxa"/>
            <w:tcBorders>
              <w:top w:val="nil"/>
              <w:left w:val="nil"/>
              <w:bottom w:val="single" w:sz="4" w:space="0" w:color="auto"/>
              <w:right w:val="single" w:sz="4" w:space="0" w:color="auto"/>
            </w:tcBorders>
            <w:shd w:val="clear" w:color="auto" w:fill="auto"/>
            <w:vAlign w:val="center"/>
            <w:hideMark/>
          </w:tcPr>
          <w:p w:rsidR="00C17F20" w:rsidRPr="003C2E8A" w:rsidRDefault="00C17F20" w:rsidP="00AF3E98">
            <w:pPr>
              <w:spacing w:after="0" w:line="240" w:lineRule="auto"/>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Ирина</w:t>
            </w:r>
          </w:p>
        </w:tc>
        <w:tc>
          <w:tcPr>
            <w:tcW w:w="851"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1</w:t>
            </w:r>
          </w:p>
        </w:tc>
        <w:tc>
          <w:tcPr>
            <w:tcW w:w="425"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 </w:t>
            </w:r>
          </w:p>
        </w:tc>
        <w:tc>
          <w:tcPr>
            <w:tcW w:w="1559"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1</w:t>
            </w:r>
          </w:p>
        </w:tc>
        <w:tc>
          <w:tcPr>
            <w:tcW w:w="1560"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1/72 часа</w:t>
            </w:r>
          </w:p>
        </w:tc>
        <w:tc>
          <w:tcPr>
            <w:tcW w:w="1842" w:type="dxa"/>
            <w:tcBorders>
              <w:top w:val="nil"/>
              <w:left w:val="nil"/>
              <w:bottom w:val="single" w:sz="4" w:space="0" w:color="auto"/>
              <w:right w:val="single" w:sz="4" w:space="0" w:color="auto"/>
            </w:tcBorders>
            <w:shd w:val="clear" w:color="auto" w:fill="auto"/>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0:52:00</w:t>
            </w:r>
          </w:p>
        </w:tc>
        <w:tc>
          <w:tcPr>
            <w:tcW w:w="1701"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0:52:00</w:t>
            </w:r>
          </w:p>
        </w:tc>
        <w:tc>
          <w:tcPr>
            <w:tcW w:w="1701" w:type="dxa"/>
            <w:gridSpan w:val="2"/>
            <w:tcBorders>
              <w:top w:val="nil"/>
              <w:left w:val="nil"/>
              <w:bottom w:val="single" w:sz="4" w:space="0" w:color="auto"/>
              <w:right w:val="single" w:sz="4" w:space="0" w:color="auto"/>
            </w:tcBorders>
            <w:shd w:val="clear" w:color="auto" w:fill="auto"/>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Россия, 2018</w:t>
            </w:r>
          </w:p>
        </w:tc>
      </w:tr>
      <w:tr w:rsidR="00C17F20" w:rsidRPr="003C2E8A" w:rsidTr="00AF3E98">
        <w:tblPrEx>
          <w:tblLook w:val="04A0"/>
        </w:tblPrEx>
        <w:trPr>
          <w:trHeight w:val="300"/>
        </w:trPr>
        <w:tc>
          <w:tcPr>
            <w:tcW w:w="710" w:type="dxa"/>
            <w:gridSpan w:val="2"/>
            <w:tcBorders>
              <w:top w:val="nil"/>
              <w:left w:val="single" w:sz="4" w:space="0" w:color="auto"/>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22</w:t>
            </w:r>
          </w:p>
        </w:tc>
        <w:tc>
          <w:tcPr>
            <w:tcW w:w="1842" w:type="dxa"/>
            <w:tcBorders>
              <w:top w:val="nil"/>
              <w:left w:val="nil"/>
              <w:bottom w:val="single" w:sz="4" w:space="0" w:color="auto"/>
              <w:right w:val="single" w:sz="4" w:space="0" w:color="auto"/>
            </w:tcBorders>
            <w:shd w:val="clear" w:color="auto" w:fill="auto"/>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Д/фильм</w:t>
            </w:r>
          </w:p>
        </w:tc>
        <w:tc>
          <w:tcPr>
            <w:tcW w:w="2835" w:type="dxa"/>
            <w:tcBorders>
              <w:top w:val="nil"/>
              <w:left w:val="nil"/>
              <w:bottom w:val="single" w:sz="4" w:space="0" w:color="auto"/>
              <w:right w:val="single" w:sz="4" w:space="0" w:color="auto"/>
            </w:tcBorders>
            <w:shd w:val="clear" w:color="auto" w:fill="auto"/>
            <w:vAlign w:val="center"/>
            <w:hideMark/>
          </w:tcPr>
          <w:p w:rsidR="00C17F20" w:rsidRPr="003C2E8A" w:rsidRDefault="00C17F20" w:rsidP="00AF3E98">
            <w:pPr>
              <w:spacing w:after="0" w:line="240" w:lineRule="auto"/>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Бесплодие. Проклятие человеческое</w:t>
            </w:r>
          </w:p>
        </w:tc>
        <w:tc>
          <w:tcPr>
            <w:tcW w:w="851"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1</w:t>
            </w:r>
          </w:p>
        </w:tc>
        <w:tc>
          <w:tcPr>
            <w:tcW w:w="425"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 </w:t>
            </w:r>
          </w:p>
        </w:tc>
        <w:tc>
          <w:tcPr>
            <w:tcW w:w="1559"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1</w:t>
            </w:r>
          </w:p>
        </w:tc>
        <w:tc>
          <w:tcPr>
            <w:tcW w:w="1560"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1/72 часа</w:t>
            </w:r>
          </w:p>
        </w:tc>
        <w:tc>
          <w:tcPr>
            <w:tcW w:w="1842"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0:44:00</w:t>
            </w:r>
          </w:p>
        </w:tc>
        <w:tc>
          <w:tcPr>
            <w:tcW w:w="1701"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0:44:00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Россия, 2016</w:t>
            </w:r>
          </w:p>
        </w:tc>
      </w:tr>
      <w:tr w:rsidR="00C17F20" w:rsidRPr="003C2E8A" w:rsidTr="00AF3E98">
        <w:tblPrEx>
          <w:tblLook w:val="04A0"/>
        </w:tblPrEx>
        <w:trPr>
          <w:trHeight w:val="300"/>
        </w:trPr>
        <w:tc>
          <w:tcPr>
            <w:tcW w:w="710" w:type="dxa"/>
            <w:gridSpan w:val="2"/>
            <w:tcBorders>
              <w:top w:val="nil"/>
              <w:left w:val="single" w:sz="4" w:space="0" w:color="auto"/>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23</w:t>
            </w:r>
          </w:p>
        </w:tc>
        <w:tc>
          <w:tcPr>
            <w:tcW w:w="1842" w:type="dxa"/>
            <w:tcBorders>
              <w:top w:val="nil"/>
              <w:left w:val="nil"/>
              <w:bottom w:val="single" w:sz="4" w:space="0" w:color="auto"/>
              <w:right w:val="single" w:sz="4" w:space="0" w:color="auto"/>
            </w:tcBorders>
            <w:shd w:val="clear" w:color="auto" w:fill="auto"/>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Д/фильм</w:t>
            </w:r>
          </w:p>
        </w:tc>
        <w:tc>
          <w:tcPr>
            <w:tcW w:w="2835" w:type="dxa"/>
            <w:tcBorders>
              <w:top w:val="nil"/>
              <w:left w:val="nil"/>
              <w:bottom w:val="single" w:sz="4" w:space="0" w:color="auto"/>
              <w:right w:val="single" w:sz="4" w:space="0" w:color="auto"/>
            </w:tcBorders>
            <w:shd w:val="clear" w:color="auto" w:fill="auto"/>
            <w:vAlign w:val="center"/>
            <w:hideMark/>
          </w:tcPr>
          <w:p w:rsidR="00C17F20" w:rsidRPr="003C2E8A" w:rsidRDefault="00C17F20" w:rsidP="00AF3E98">
            <w:pPr>
              <w:spacing w:after="0" w:line="240" w:lineRule="auto"/>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Алексей Косыгин. Ошибка реформатора</w:t>
            </w:r>
          </w:p>
        </w:tc>
        <w:tc>
          <w:tcPr>
            <w:tcW w:w="851"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1</w:t>
            </w:r>
          </w:p>
        </w:tc>
        <w:tc>
          <w:tcPr>
            <w:tcW w:w="425"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 </w:t>
            </w:r>
          </w:p>
        </w:tc>
        <w:tc>
          <w:tcPr>
            <w:tcW w:w="1559"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1</w:t>
            </w:r>
          </w:p>
        </w:tc>
        <w:tc>
          <w:tcPr>
            <w:tcW w:w="1560"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1/72 часа</w:t>
            </w:r>
          </w:p>
        </w:tc>
        <w:tc>
          <w:tcPr>
            <w:tcW w:w="1842"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0:44:00</w:t>
            </w:r>
          </w:p>
        </w:tc>
        <w:tc>
          <w:tcPr>
            <w:tcW w:w="1701"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0:44:00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Россия, 2014</w:t>
            </w:r>
          </w:p>
        </w:tc>
      </w:tr>
      <w:tr w:rsidR="00C17F20" w:rsidRPr="003C2E8A" w:rsidTr="00AF3E98">
        <w:tblPrEx>
          <w:tblLook w:val="04A0"/>
        </w:tblPrEx>
        <w:trPr>
          <w:trHeight w:val="300"/>
        </w:trPr>
        <w:tc>
          <w:tcPr>
            <w:tcW w:w="7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24</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Д/фильм</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C17F20" w:rsidRPr="003C2E8A" w:rsidRDefault="00C17F20" w:rsidP="00AF3E98">
            <w:pPr>
              <w:spacing w:after="0" w:line="240" w:lineRule="auto"/>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Тайна горы мертвецов</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2</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1</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1/72 часа</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0:44:00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1:28:00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Россия, 2013</w:t>
            </w:r>
          </w:p>
        </w:tc>
      </w:tr>
      <w:tr w:rsidR="00C17F20" w:rsidRPr="003C2E8A" w:rsidTr="00AF3E98">
        <w:tblPrEx>
          <w:tblLook w:val="04A0"/>
        </w:tblPrEx>
        <w:trPr>
          <w:trHeight w:val="300"/>
        </w:trPr>
        <w:tc>
          <w:tcPr>
            <w:tcW w:w="7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25</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Д/фильм</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C17F20" w:rsidRPr="003C2E8A" w:rsidRDefault="00C17F20" w:rsidP="00AF3E98">
            <w:pPr>
              <w:spacing w:after="0" w:line="240" w:lineRule="auto"/>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Анатолий Яцков. Взломать проект "Манхэттен"</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1</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1</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1/72 часа</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0:44:00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0:44:00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Россия, 2016</w:t>
            </w:r>
          </w:p>
        </w:tc>
      </w:tr>
      <w:tr w:rsidR="00C17F20" w:rsidRPr="003C2E8A" w:rsidTr="00AF3E98">
        <w:tblPrEx>
          <w:tblLook w:val="04A0"/>
        </w:tblPrEx>
        <w:trPr>
          <w:trHeight w:val="255"/>
        </w:trPr>
        <w:tc>
          <w:tcPr>
            <w:tcW w:w="710" w:type="dxa"/>
            <w:gridSpan w:val="2"/>
            <w:tcBorders>
              <w:top w:val="nil"/>
              <w:left w:val="single" w:sz="4" w:space="0" w:color="auto"/>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26</w:t>
            </w:r>
          </w:p>
        </w:tc>
        <w:tc>
          <w:tcPr>
            <w:tcW w:w="1842" w:type="dxa"/>
            <w:tcBorders>
              <w:top w:val="nil"/>
              <w:left w:val="nil"/>
              <w:bottom w:val="single" w:sz="4" w:space="0" w:color="auto"/>
              <w:right w:val="single" w:sz="4" w:space="0" w:color="auto"/>
            </w:tcBorders>
            <w:shd w:val="clear" w:color="auto" w:fill="auto"/>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Д/фильм</w:t>
            </w:r>
          </w:p>
        </w:tc>
        <w:tc>
          <w:tcPr>
            <w:tcW w:w="2835" w:type="dxa"/>
            <w:tcBorders>
              <w:top w:val="nil"/>
              <w:left w:val="nil"/>
              <w:bottom w:val="single" w:sz="4" w:space="0" w:color="auto"/>
              <w:right w:val="single" w:sz="4" w:space="0" w:color="auto"/>
            </w:tcBorders>
            <w:shd w:val="clear" w:color="auto" w:fill="auto"/>
            <w:vAlign w:val="center"/>
            <w:hideMark/>
          </w:tcPr>
          <w:p w:rsidR="00C17F20" w:rsidRPr="003C2E8A" w:rsidRDefault="00C17F20" w:rsidP="00AF3E98">
            <w:pPr>
              <w:spacing w:after="0" w:line="240" w:lineRule="auto"/>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 xml:space="preserve">Черные мифы о Руси. От Ивана Грозного до наших дней </w:t>
            </w:r>
            <w:proofErr w:type="gramStart"/>
            <w:r w:rsidRPr="003C2E8A">
              <w:rPr>
                <w:rFonts w:ascii="Times New Roman" w:eastAsia="Times New Roman" w:hAnsi="Times New Roman" w:cs="Times New Roman"/>
                <w:sz w:val="18"/>
                <w:szCs w:val="18"/>
              </w:rPr>
              <w:t>списан</w:t>
            </w:r>
            <w:proofErr w:type="gramEnd"/>
          </w:p>
        </w:tc>
        <w:tc>
          <w:tcPr>
            <w:tcW w:w="851"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1</w:t>
            </w:r>
          </w:p>
        </w:tc>
        <w:tc>
          <w:tcPr>
            <w:tcW w:w="425"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 </w:t>
            </w:r>
          </w:p>
        </w:tc>
        <w:tc>
          <w:tcPr>
            <w:tcW w:w="1559"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1</w:t>
            </w:r>
          </w:p>
        </w:tc>
        <w:tc>
          <w:tcPr>
            <w:tcW w:w="1560"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1/72 часа</w:t>
            </w:r>
          </w:p>
        </w:tc>
        <w:tc>
          <w:tcPr>
            <w:tcW w:w="1842" w:type="dxa"/>
            <w:tcBorders>
              <w:top w:val="nil"/>
              <w:left w:val="nil"/>
              <w:bottom w:val="single" w:sz="4" w:space="0" w:color="auto"/>
              <w:right w:val="single" w:sz="4" w:space="0" w:color="auto"/>
            </w:tcBorders>
            <w:shd w:val="clear" w:color="auto" w:fill="auto"/>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0:44:00</w:t>
            </w:r>
          </w:p>
        </w:tc>
        <w:tc>
          <w:tcPr>
            <w:tcW w:w="1701"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0:44:00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Россия, 2013</w:t>
            </w:r>
          </w:p>
        </w:tc>
      </w:tr>
      <w:tr w:rsidR="00C17F20" w:rsidRPr="003C2E8A" w:rsidTr="00AF3E98">
        <w:tblPrEx>
          <w:tblLook w:val="04A0"/>
        </w:tblPrEx>
        <w:trPr>
          <w:trHeight w:val="300"/>
        </w:trPr>
        <w:tc>
          <w:tcPr>
            <w:tcW w:w="7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27</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Д/фильм</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C17F20" w:rsidRPr="003C2E8A" w:rsidRDefault="00C17F20" w:rsidP="00AF3E98">
            <w:pPr>
              <w:spacing w:after="0" w:line="240" w:lineRule="auto"/>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Дети индиго</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1</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1</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1/72 часа</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0:44:00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0:44:00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Россия, 2014</w:t>
            </w:r>
          </w:p>
        </w:tc>
      </w:tr>
      <w:tr w:rsidR="00C17F20" w:rsidRPr="003C2E8A" w:rsidTr="00AF3E98">
        <w:tblPrEx>
          <w:tblLook w:val="04A0"/>
        </w:tblPrEx>
        <w:trPr>
          <w:trHeight w:val="300"/>
        </w:trPr>
        <w:tc>
          <w:tcPr>
            <w:tcW w:w="710" w:type="dxa"/>
            <w:gridSpan w:val="2"/>
            <w:tcBorders>
              <w:top w:val="nil"/>
              <w:left w:val="single" w:sz="4" w:space="0" w:color="auto"/>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28</w:t>
            </w:r>
          </w:p>
        </w:tc>
        <w:tc>
          <w:tcPr>
            <w:tcW w:w="1842" w:type="dxa"/>
            <w:tcBorders>
              <w:top w:val="nil"/>
              <w:left w:val="nil"/>
              <w:bottom w:val="single" w:sz="4" w:space="0" w:color="auto"/>
              <w:right w:val="single" w:sz="4" w:space="0" w:color="auto"/>
            </w:tcBorders>
            <w:shd w:val="clear" w:color="auto" w:fill="auto"/>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Д/фильм</w:t>
            </w:r>
          </w:p>
        </w:tc>
        <w:tc>
          <w:tcPr>
            <w:tcW w:w="2835" w:type="dxa"/>
            <w:tcBorders>
              <w:top w:val="nil"/>
              <w:left w:val="nil"/>
              <w:bottom w:val="single" w:sz="4" w:space="0" w:color="auto"/>
              <w:right w:val="single" w:sz="4" w:space="0" w:color="auto"/>
            </w:tcBorders>
            <w:shd w:val="clear" w:color="auto" w:fill="auto"/>
            <w:vAlign w:val="center"/>
            <w:hideMark/>
          </w:tcPr>
          <w:p w:rsidR="00C17F20" w:rsidRPr="003C2E8A" w:rsidRDefault="00C17F20" w:rsidP="00AF3E98">
            <w:pPr>
              <w:spacing w:after="0" w:line="240" w:lineRule="auto"/>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Русский след Ковчега Завета</w:t>
            </w:r>
          </w:p>
        </w:tc>
        <w:tc>
          <w:tcPr>
            <w:tcW w:w="851"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1</w:t>
            </w:r>
          </w:p>
        </w:tc>
        <w:tc>
          <w:tcPr>
            <w:tcW w:w="425"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 </w:t>
            </w:r>
          </w:p>
        </w:tc>
        <w:tc>
          <w:tcPr>
            <w:tcW w:w="1559"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1</w:t>
            </w:r>
          </w:p>
        </w:tc>
        <w:tc>
          <w:tcPr>
            <w:tcW w:w="1560"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1/72 часа</w:t>
            </w:r>
          </w:p>
        </w:tc>
        <w:tc>
          <w:tcPr>
            <w:tcW w:w="1842" w:type="dxa"/>
            <w:tcBorders>
              <w:top w:val="nil"/>
              <w:left w:val="nil"/>
              <w:bottom w:val="single" w:sz="4" w:space="0" w:color="auto"/>
              <w:right w:val="single" w:sz="4" w:space="0" w:color="auto"/>
            </w:tcBorders>
            <w:shd w:val="clear" w:color="auto" w:fill="auto"/>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0:44:00</w:t>
            </w:r>
          </w:p>
        </w:tc>
        <w:tc>
          <w:tcPr>
            <w:tcW w:w="1701"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0:44:00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Россия, 2014</w:t>
            </w:r>
          </w:p>
        </w:tc>
      </w:tr>
      <w:tr w:rsidR="00C17F20" w:rsidRPr="003C2E8A" w:rsidTr="00AF3E98">
        <w:tblPrEx>
          <w:tblLook w:val="04A0"/>
        </w:tblPrEx>
        <w:trPr>
          <w:trHeight w:val="300"/>
        </w:trPr>
        <w:tc>
          <w:tcPr>
            <w:tcW w:w="710" w:type="dxa"/>
            <w:gridSpan w:val="2"/>
            <w:tcBorders>
              <w:top w:val="nil"/>
              <w:left w:val="single" w:sz="4" w:space="0" w:color="auto"/>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29</w:t>
            </w:r>
          </w:p>
        </w:tc>
        <w:tc>
          <w:tcPr>
            <w:tcW w:w="1842" w:type="dxa"/>
            <w:tcBorders>
              <w:top w:val="nil"/>
              <w:left w:val="nil"/>
              <w:bottom w:val="single" w:sz="4" w:space="0" w:color="auto"/>
              <w:right w:val="single" w:sz="4" w:space="0" w:color="auto"/>
            </w:tcBorders>
            <w:shd w:val="clear" w:color="auto" w:fill="auto"/>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Д/фильм</w:t>
            </w:r>
          </w:p>
        </w:tc>
        <w:tc>
          <w:tcPr>
            <w:tcW w:w="2835" w:type="dxa"/>
            <w:tcBorders>
              <w:top w:val="nil"/>
              <w:left w:val="nil"/>
              <w:bottom w:val="single" w:sz="4" w:space="0" w:color="auto"/>
              <w:right w:val="single" w:sz="4" w:space="0" w:color="auto"/>
            </w:tcBorders>
            <w:shd w:val="clear" w:color="auto" w:fill="auto"/>
            <w:vAlign w:val="center"/>
            <w:hideMark/>
          </w:tcPr>
          <w:p w:rsidR="00C17F20" w:rsidRPr="003C2E8A" w:rsidRDefault="00C17F20" w:rsidP="00AF3E98">
            <w:pPr>
              <w:spacing w:after="0" w:line="240" w:lineRule="auto"/>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Близнецы. Чудо в квадрате</w:t>
            </w:r>
          </w:p>
        </w:tc>
        <w:tc>
          <w:tcPr>
            <w:tcW w:w="851"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1</w:t>
            </w:r>
          </w:p>
        </w:tc>
        <w:tc>
          <w:tcPr>
            <w:tcW w:w="425"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 </w:t>
            </w:r>
          </w:p>
        </w:tc>
        <w:tc>
          <w:tcPr>
            <w:tcW w:w="1559"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1</w:t>
            </w:r>
          </w:p>
        </w:tc>
        <w:tc>
          <w:tcPr>
            <w:tcW w:w="1560"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1/72 часа</w:t>
            </w:r>
          </w:p>
        </w:tc>
        <w:tc>
          <w:tcPr>
            <w:tcW w:w="1842" w:type="dxa"/>
            <w:tcBorders>
              <w:top w:val="nil"/>
              <w:left w:val="nil"/>
              <w:bottom w:val="single" w:sz="4" w:space="0" w:color="auto"/>
              <w:right w:val="single" w:sz="4" w:space="0" w:color="auto"/>
            </w:tcBorders>
            <w:shd w:val="clear" w:color="auto" w:fill="auto"/>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0:44:00</w:t>
            </w:r>
          </w:p>
        </w:tc>
        <w:tc>
          <w:tcPr>
            <w:tcW w:w="1701"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0:44:00</w:t>
            </w:r>
          </w:p>
        </w:tc>
        <w:tc>
          <w:tcPr>
            <w:tcW w:w="1701" w:type="dxa"/>
            <w:gridSpan w:val="2"/>
            <w:tcBorders>
              <w:top w:val="nil"/>
              <w:left w:val="nil"/>
              <w:bottom w:val="single" w:sz="4" w:space="0" w:color="auto"/>
              <w:right w:val="single" w:sz="4" w:space="0" w:color="auto"/>
            </w:tcBorders>
            <w:shd w:val="clear" w:color="auto" w:fill="auto"/>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Россия, 2014</w:t>
            </w:r>
          </w:p>
        </w:tc>
      </w:tr>
      <w:tr w:rsidR="00C17F20" w:rsidRPr="003C2E8A" w:rsidTr="00AF3E98">
        <w:tblPrEx>
          <w:tblLook w:val="04A0"/>
        </w:tblPrEx>
        <w:trPr>
          <w:trHeight w:val="300"/>
        </w:trPr>
        <w:tc>
          <w:tcPr>
            <w:tcW w:w="710" w:type="dxa"/>
            <w:gridSpan w:val="2"/>
            <w:tcBorders>
              <w:top w:val="nil"/>
              <w:left w:val="single" w:sz="4" w:space="0" w:color="auto"/>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30</w:t>
            </w:r>
          </w:p>
        </w:tc>
        <w:tc>
          <w:tcPr>
            <w:tcW w:w="1842" w:type="dxa"/>
            <w:tcBorders>
              <w:top w:val="nil"/>
              <w:left w:val="nil"/>
              <w:bottom w:val="single" w:sz="4" w:space="0" w:color="auto"/>
              <w:right w:val="single" w:sz="4" w:space="0" w:color="auto"/>
            </w:tcBorders>
            <w:shd w:val="clear" w:color="auto" w:fill="auto"/>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Д/фильм</w:t>
            </w:r>
          </w:p>
        </w:tc>
        <w:tc>
          <w:tcPr>
            <w:tcW w:w="2835" w:type="dxa"/>
            <w:tcBorders>
              <w:top w:val="nil"/>
              <w:left w:val="nil"/>
              <w:bottom w:val="single" w:sz="4" w:space="0" w:color="auto"/>
              <w:right w:val="single" w:sz="4" w:space="0" w:color="auto"/>
            </w:tcBorders>
            <w:shd w:val="clear" w:color="auto" w:fill="auto"/>
            <w:vAlign w:val="center"/>
            <w:hideMark/>
          </w:tcPr>
          <w:p w:rsidR="00C17F20" w:rsidRPr="003C2E8A" w:rsidRDefault="00C17F20" w:rsidP="00AF3E98">
            <w:pPr>
              <w:spacing w:after="0" w:line="240" w:lineRule="auto"/>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Инженер Шухов. Универсальный гений</w:t>
            </w:r>
          </w:p>
        </w:tc>
        <w:tc>
          <w:tcPr>
            <w:tcW w:w="851"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1</w:t>
            </w:r>
          </w:p>
        </w:tc>
        <w:tc>
          <w:tcPr>
            <w:tcW w:w="425"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 </w:t>
            </w:r>
          </w:p>
        </w:tc>
        <w:tc>
          <w:tcPr>
            <w:tcW w:w="1559"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1</w:t>
            </w:r>
          </w:p>
        </w:tc>
        <w:tc>
          <w:tcPr>
            <w:tcW w:w="1560"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1/72 часа</w:t>
            </w:r>
          </w:p>
        </w:tc>
        <w:tc>
          <w:tcPr>
            <w:tcW w:w="1842" w:type="dxa"/>
            <w:tcBorders>
              <w:top w:val="nil"/>
              <w:left w:val="nil"/>
              <w:bottom w:val="single" w:sz="4" w:space="0" w:color="auto"/>
              <w:right w:val="single" w:sz="4" w:space="0" w:color="auto"/>
            </w:tcBorders>
            <w:shd w:val="clear" w:color="auto" w:fill="auto"/>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0:44:00</w:t>
            </w:r>
          </w:p>
        </w:tc>
        <w:tc>
          <w:tcPr>
            <w:tcW w:w="1701"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0:44:00</w:t>
            </w:r>
          </w:p>
        </w:tc>
        <w:tc>
          <w:tcPr>
            <w:tcW w:w="1701" w:type="dxa"/>
            <w:gridSpan w:val="2"/>
            <w:tcBorders>
              <w:top w:val="nil"/>
              <w:left w:val="nil"/>
              <w:bottom w:val="single" w:sz="4" w:space="0" w:color="auto"/>
              <w:right w:val="single" w:sz="4" w:space="0" w:color="auto"/>
            </w:tcBorders>
            <w:shd w:val="clear" w:color="auto" w:fill="auto"/>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Россия, 2014</w:t>
            </w:r>
          </w:p>
        </w:tc>
      </w:tr>
      <w:tr w:rsidR="00C17F20" w:rsidRPr="003C2E8A" w:rsidTr="00AF3E98">
        <w:tblPrEx>
          <w:tblLook w:val="04A0"/>
        </w:tblPrEx>
        <w:trPr>
          <w:trHeight w:val="300"/>
        </w:trPr>
        <w:tc>
          <w:tcPr>
            <w:tcW w:w="710" w:type="dxa"/>
            <w:gridSpan w:val="2"/>
            <w:tcBorders>
              <w:top w:val="nil"/>
              <w:left w:val="single" w:sz="4" w:space="0" w:color="auto"/>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31</w:t>
            </w:r>
          </w:p>
        </w:tc>
        <w:tc>
          <w:tcPr>
            <w:tcW w:w="1842" w:type="dxa"/>
            <w:tcBorders>
              <w:top w:val="nil"/>
              <w:left w:val="nil"/>
              <w:bottom w:val="single" w:sz="4" w:space="0" w:color="auto"/>
              <w:right w:val="single" w:sz="4" w:space="0" w:color="auto"/>
            </w:tcBorders>
            <w:shd w:val="clear" w:color="auto" w:fill="auto"/>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Д/фильм</w:t>
            </w:r>
          </w:p>
        </w:tc>
        <w:tc>
          <w:tcPr>
            <w:tcW w:w="2835" w:type="dxa"/>
            <w:tcBorders>
              <w:top w:val="nil"/>
              <w:left w:val="nil"/>
              <w:bottom w:val="single" w:sz="4" w:space="0" w:color="auto"/>
              <w:right w:val="single" w:sz="4" w:space="0" w:color="auto"/>
            </w:tcBorders>
            <w:shd w:val="clear" w:color="auto" w:fill="auto"/>
            <w:vAlign w:val="center"/>
            <w:hideMark/>
          </w:tcPr>
          <w:p w:rsidR="00C17F20" w:rsidRPr="003C2E8A" w:rsidRDefault="00C17F20" w:rsidP="00AF3E98">
            <w:pPr>
              <w:spacing w:after="0" w:line="240" w:lineRule="auto"/>
              <w:rPr>
                <w:rFonts w:ascii="Times New Roman" w:eastAsia="Times New Roman" w:hAnsi="Times New Roman" w:cs="Times New Roman"/>
                <w:sz w:val="18"/>
                <w:szCs w:val="18"/>
              </w:rPr>
            </w:pPr>
            <w:proofErr w:type="spellStart"/>
            <w:r w:rsidRPr="003C2E8A">
              <w:rPr>
                <w:rFonts w:ascii="Times New Roman" w:eastAsia="Times New Roman" w:hAnsi="Times New Roman" w:cs="Times New Roman"/>
                <w:sz w:val="18"/>
                <w:szCs w:val="18"/>
              </w:rPr>
              <w:t>Нонна</w:t>
            </w:r>
            <w:proofErr w:type="spellEnd"/>
            <w:r w:rsidRPr="003C2E8A">
              <w:rPr>
                <w:rFonts w:ascii="Times New Roman" w:eastAsia="Times New Roman" w:hAnsi="Times New Roman" w:cs="Times New Roman"/>
                <w:sz w:val="18"/>
                <w:szCs w:val="18"/>
              </w:rPr>
              <w:t xml:space="preserve"> Мордюкова. Простая история</w:t>
            </w:r>
          </w:p>
        </w:tc>
        <w:tc>
          <w:tcPr>
            <w:tcW w:w="851"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1</w:t>
            </w:r>
          </w:p>
        </w:tc>
        <w:tc>
          <w:tcPr>
            <w:tcW w:w="425"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 </w:t>
            </w:r>
          </w:p>
        </w:tc>
        <w:tc>
          <w:tcPr>
            <w:tcW w:w="1559"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1</w:t>
            </w:r>
          </w:p>
        </w:tc>
        <w:tc>
          <w:tcPr>
            <w:tcW w:w="1560"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1/72 часа</w:t>
            </w:r>
          </w:p>
        </w:tc>
        <w:tc>
          <w:tcPr>
            <w:tcW w:w="1842" w:type="dxa"/>
            <w:tcBorders>
              <w:top w:val="nil"/>
              <w:left w:val="nil"/>
              <w:bottom w:val="single" w:sz="4" w:space="0" w:color="auto"/>
              <w:right w:val="single" w:sz="4" w:space="0" w:color="auto"/>
            </w:tcBorders>
            <w:shd w:val="clear" w:color="auto" w:fill="auto"/>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0:44:00</w:t>
            </w:r>
          </w:p>
        </w:tc>
        <w:tc>
          <w:tcPr>
            <w:tcW w:w="1701"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0:44:00</w:t>
            </w:r>
          </w:p>
        </w:tc>
        <w:tc>
          <w:tcPr>
            <w:tcW w:w="1701" w:type="dxa"/>
            <w:gridSpan w:val="2"/>
            <w:tcBorders>
              <w:top w:val="nil"/>
              <w:left w:val="nil"/>
              <w:bottom w:val="single" w:sz="4" w:space="0" w:color="auto"/>
              <w:right w:val="single" w:sz="4" w:space="0" w:color="auto"/>
            </w:tcBorders>
            <w:shd w:val="clear" w:color="auto" w:fill="auto"/>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Россия, 2014</w:t>
            </w:r>
          </w:p>
        </w:tc>
      </w:tr>
      <w:tr w:rsidR="00C17F20" w:rsidRPr="003C2E8A" w:rsidTr="00AF3E98">
        <w:tblPrEx>
          <w:tblLook w:val="04A0"/>
        </w:tblPrEx>
        <w:trPr>
          <w:trHeight w:val="300"/>
        </w:trPr>
        <w:tc>
          <w:tcPr>
            <w:tcW w:w="710" w:type="dxa"/>
            <w:gridSpan w:val="2"/>
            <w:tcBorders>
              <w:top w:val="nil"/>
              <w:left w:val="single" w:sz="4" w:space="0" w:color="auto"/>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32</w:t>
            </w:r>
          </w:p>
        </w:tc>
        <w:tc>
          <w:tcPr>
            <w:tcW w:w="1842" w:type="dxa"/>
            <w:tcBorders>
              <w:top w:val="nil"/>
              <w:left w:val="nil"/>
              <w:bottom w:val="single" w:sz="4" w:space="0" w:color="auto"/>
              <w:right w:val="single" w:sz="4" w:space="0" w:color="auto"/>
            </w:tcBorders>
            <w:shd w:val="clear" w:color="auto" w:fill="auto"/>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Д/фильм</w:t>
            </w:r>
          </w:p>
        </w:tc>
        <w:tc>
          <w:tcPr>
            <w:tcW w:w="2835" w:type="dxa"/>
            <w:tcBorders>
              <w:top w:val="nil"/>
              <w:left w:val="nil"/>
              <w:bottom w:val="single" w:sz="4" w:space="0" w:color="auto"/>
              <w:right w:val="single" w:sz="4" w:space="0" w:color="auto"/>
            </w:tcBorders>
            <w:shd w:val="clear" w:color="auto" w:fill="auto"/>
            <w:vAlign w:val="center"/>
            <w:hideMark/>
          </w:tcPr>
          <w:p w:rsidR="00C17F20" w:rsidRPr="003C2E8A" w:rsidRDefault="00C17F20" w:rsidP="00AF3E98">
            <w:pPr>
              <w:spacing w:after="0" w:line="240" w:lineRule="auto"/>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Код Кирилла. Рождение цивилизации</w:t>
            </w:r>
          </w:p>
        </w:tc>
        <w:tc>
          <w:tcPr>
            <w:tcW w:w="851"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1</w:t>
            </w:r>
          </w:p>
        </w:tc>
        <w:tc>
          <w:tcPr>
            <w:tcW w:w="425"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 </w:t>
            </w:r>
          </w:p>
        </w:tc>
        <w:tc>
          <w:tcPr>
            <w:tcW w:w="1559"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1</w:t>
            </w:r>
          </w:p>
        </w:tc>
        <w:tc>
          <w:tcPr>
            <w:tcW w:w="1560"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1/72 часа</w:t>
            </w:r>
          </w:p>
        </w:tc>
        <w:tc>
          <w:tcPr>
            <w:tcW w:w="1842" w:type="dxa"/>
            <w:tcBorders>
              <w:top w:val="nil"/>
              <w:left w:val="nil"/>
              <w:bottom w:val="single" w:sz="4" w:space="0" w:color="auto"/>
              <w:right w:val="single" w:sz="4" w:space="0" w:color="auto"/>
            </w:tcBorders>
            <w:shd w:val="clear" w:color="auto" w:fill="auto"/>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0:44:00</w:t>
            </w:r>
          </w:p>
        </w:tc>
        <w:tc>
          <w:tcPr>
            <w:tcW w:w="1701"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0:44:00</w:t>
            </w:r>
          </w:p>
        </w:tc>
        <w:tc>
          <w:tcPr>
            <w:tcW w:w="1701" w:type="dxa"/>
            <w:gridSpan w:val="2"/>
            <w:tcBorders>
              <w:top w:val="nil"/>
              <w:left w:val="nil"/>
              <w:bottom w:val="single" w:sz="4" w:space="0" w:color="auto"/>
              <w:right w:val="single" w:sz="4" w:space="0" w:color="auto"/>
            </w:tcBorders>
            <w:shd w:val="clear" w:color="auto" w:fill="auto"/>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Россия, 2013</w:t>
            </w:r>
          </w:p>
        </w:tc>
      </w:tr>
      <w:tr w:rsidR="00C17F20" w:rsidRPr="003C2E8A" w:rsidTr="00AF3E98">
        <w:tblPrEx>
          <w:tblLook w:val="04A0"/>
        </w:tblPrEx>
        <w:trPr>
          <w:trHeight w:val="300"/>
        </w:trPr>
        <w:tc>
          <w:tcPr>
            <w:tcW w:w="710" w:type="dxa"/>
            <w:gridSpan w:val="2"/>
            <w:tcBorders>
              <w:top w:val="nil"/>
              <w:left w:val="single" w:sz="4" w:space="0" w:color="auto"/>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33</w:t>
            </w:r>
          </w:p>
        </w:tc>
        <w:tc>
          <w:tcPr>
            <w:tcW w:w="1842" w:type="dxa"/>
            <w:tcBorders>
              <w:top w:val="nil"/>
              <w:left w:val="nil"/>
              <w:bottom w:val="single" w:sz="4" w:space="0" w:color="auto"/>
              <w:right w:val="single" w:sz="4" w:space="0" w:color="auto"/>
            </w:tcBorders>
            <w:shd w:val="clear" w:color="auto" w:fill="auto"/>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Д/фильм</w:t>
            </w:r>
          </w:p>
        </w:tc>
        <w:tc>
          <w:tcPr>
            <w:tcW w:w="2835" w:type="dxa"/>
            <w:tcBorders>
              <w:top w:val="nil"/>
              <w:left w:val="nil"/>
              <w:bottom w:val="single" w:sz="4" w:space="0" w:color="auto"/>
              <w:right w:val="single" w:sz="4" w:space="0" w:color="auto"/>
            </w:tcBorders>
            <w:shd w:val="clear" w:color="auto" w:fill="auto"/>
            <w:vAlign w:val="center"/>
            <w:hideMark/>
          </w:tcPr>
          <w:p w:rsidR="00C17F20" w:rsidRPr="003C2E8A" w:rsidRDefault="00C17F20" w:rsidP="00AF3E98">
            <w:pPr>
              <w:spacing w:after="0" w:line="240" w:lineRule="auto"/>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 xml:space="preserve">ЗГВ. Горькая дорога домой </w:t>
            </w:r>
          </w:p>
        </w:tc>
        <w:tc>
          <w:tcPr>
            <w:tcW w:w="851"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1</w:t>
            </w:r>
          </w:p>
        </w:tc>
        <w:tc>
          <w:tcPr>
            <w:tcW w:w="425"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 </w:t>
            </w:r>
          </w:p>
        </w:tc>
        <w:tc>
          <w:tcPr>
            <w:tcW w:w="1559"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1</w:t>
            </w:r>
          </w:p>
        </w:tc>
        <w:tc>
          <w:tcPr>
            <w:tcW w:w="1560"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1/72 часа</w:t>
            </w:r>
          </w:p>
        </w:tc>
        <w:tc>
          <w:tcPr>
            <w:tcW w:w="1842" w:type="dxa"/>
            <w:tcBorders>
              <w:top w:val="nil"/>
              <w:left w:val="nil"/>
              <w:bottom w:val="single" w:sz="4" w:space="0" w:color="auto"/>
              <w:right w:val="single" w:sz="4" w:space="0" w:color="auto"/>
            </w:tcBorders>
            <w:shd w:val="clear" w:color="auto" w:fill="auto"/>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0:44:00</w:t>
            </w:r>
          </w:p>
        </w:tc>
        <w:tc>
          <w:tcPr>
            <w:tcW w:w="1701"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0:44:00</w:t>
            </w:r>
          </w:p>
        </w:tc>
        <w:tc>
          <w:tcPr>
            <w:tcW w:w="1701" w:type="dxa"/>
            <w:gridSpan w:val="2"/>
            <w:tcBorders>
              <w:top w:val="nil"/>
              <w:left w:val="nil"/>
              <w:bottom w:val="single" w:sz="4" w:space="0" w:color="auto"/>
              <w:right w:val="single" w:sz="4" w:space="0" w:color="auto"/>
            </w:tcBorders>
            <w:shd w:val="clear" w:color="auto" w:fill="auto"/>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Россия, 2014</w:t>
            </w:r>
          </w:p>
        </w:tc>
      </w:tr>
      <w:tr w:rsidR="00C17F20" w:rsidRPr="003C2E8A" w:rsidTr="00AF3E98">
        <w:tblPrEx>
          <w:tblLook w:val="04A0"/>
        </w:tblPrEx>
        <w:trPr>
          <w:trHeight w:val="300"/>
        </w:trPr>
        <w:tc>
          <w:tcPr>
            <w:tcW w:w="710" w:type="dxa"/>
            <w:gridSpan w:val="2"/>
            <w:tcBorders>
              <w:top w:val="nil"/>
              <w:left w:val="single" w:sz="4" w:space="0" w:color="auto"/>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34</w:t>
            </w:r>
          </w:p>
        </w:tc>
        <w:tc>
          <w:tcPr>
            <w:tcW w:w="1842" w:type="dxa"/>
            <w:tcBorders>
              <w:top w:val="nil"/>
              <w:left w:val="nil"/>
              <w:bottom w:val="single" w:sz="4" w:space="0" w:color="auto"/>
              <w:right w:val="single" w:sz="4" w:space="0" w:color="auto"/>
            </w:tcBorders>
            <w:shd w:val="clear" w:color="auto" w:fill="auto"/>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Д/фильм</w:t>
            </w:r>
          </w:p>
        </w:tc>
        <w:tc>
          <w:tcPr>
            <w:tcW w:w="2835" w:type="dxa"/>
            <w:tcBorders>
              <w:top w:val="nil"/>
              <w:left w:val="nil"/>
              <w:bottom w:val="single" w:sz="4" w:space="0" w:color="auto"/>
              <w:right w:val="single" w:sz="4" w:space="0" w:color="auto"/>
            </w:tcBorders>
            <w:shd w:val="clear" w:color="auto" w:fill="auto"/>
            <w:vAlign w:val="center"/>
            <w:hideMark/>
          </w:tcPr>
          <w:p w:rsidR="00C17F20" w:rsidRPr="003C2E8A" w:rsidRDefault="00C17F20" w:rsidP="00AF3E98">
            <w:pPr>
              <w:spacing w:after="0" w:line="240" w:lineRule="auto"/>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Две жизни маршала Худякова</w:t>
            </w:r>
          </w:p>
        </w:tc>
        <w:tc>
          <w:tcPr>
            <w:tcW w:w="851"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1</w:t>
            </w:r>
          </w:p>
        </w:tc>
        <w:tc>
          <w:tcPr>
            <w:tcW w:w="425"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 </w:t>
            </w:r>
          </w:p>
        </w:tc>
        <w:tc>
          <w:tcPr>
            <w:tcW w:w="1559"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1</w:t>
            </w:r>
          </w:p>
        </w:tc>
        <w:tc>
          <w:tcPr>
            <w:tcW w:w="1560"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1/72 часа</w:t>
            </w:r>
          </w:p>
        </w:tc>
        <w:tc>
          <w:tcPr>
            <w:tcW w:w="1842" w:type="dxa"/>
            <w:tcBorders>
              <w:top w:val="nil"/>
              <w:left w:val="nil"/>
              <w:bottom w:val="single" w:sz="4" w:space="0" w:color="auto"/>
              <w:right w:val="single" w:sz="4" w:space="0" w:color="auto"/>
            </w:tcBorders>
            <w:shd w:val="clear" w:color="auto" w:fill="auto"/>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0:44:00</w:t>
            </w:r>
          </w:p>
        </w:tc>
        <w:tc>
          <w:tcPr>
            <w:tcW w:w="1701"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0:44:00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Россия, 2015</w:t>
            </w:r>
          </w:p>
        </w:tc>
      </w:tr>
      <w:tr w:rsidR="00C17F20" w:rsidRPr="003C2E8A" w:rsidTr="00AF3E98">
        <w:tblPrEx>
          <w:tblLook w:val="04A0"/>
        </w:tblPrEx>
        <w:trPr>
          <w:trHeight w:val="300"/>
        </w:trPr>
        <w:tc>
          <w:tcPr>
            <w:tcW w:w="710" w:type="dxa"/>
            <w:gridSpan w:val="2"/>
            <w:tcBorders>
              <w:top w:val="nil"/>
              <w:left w:val="single" w:sz="4" w:space="0" w:color="auto"/>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35</w:t>
            </w:r>
          </w:p>
        </w:tc>
        <w:tc>
          <w:tcPr>
            <w:tcW w:w="1842" w:type="dxa"/>
            <w:tcBorders>
              <w:top w:val="nil"/>
              <w:left w:val="nil"/>
              <w:bottom w:val="single" w:sz="4" w:space="0" w:color="auto"/>
              <w:right w:val="single" w:sz="4" w:space="0" w:color="auto"/>
            </w:tcBorders>
            <w:shd w:val="clear" w:color="auto" w:fill="auto"/>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Сериал</w:t>
            </w:r>
          </w:p>
        </w:tc>
        <w:tc>
          <w:tcPr>
            <w:tcW w:w="2835" w:type="dxa"/>
            <w:tcBorders>
              <w:top w:val="nil"/>
              <w:left w:val="nil"/>
              <w:bottom w:val="single" w:sz="4" w:space="0" w:color="auto"/>
              <w:right w:val="single" w:sz="4" w:space="0" w:color="auto"/>
            </w:tcBorders>
            <w:shd w:val="clear" w:color="auto" w:fill="auto"/>
            <w:vAlign w:val="center"/>
            <w:hideMark/>
          </w:tcPr>
          <w:p w:rsidR="00C17F20" w:rsidRPr="003C2E8A" w:rsidRDefault="00C17F20" w:rsidP="00AF3E98">
            <w:pPr>
              <w:spacing w:after="0" w:line="240" w:lineRule="auto"/>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Акватория</w:t>
            </w:r>
          </w:p>
        </w:tc>
        <w:tc>
          <w:tcPr>
            <w:tcW w:w="851"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40</w:t>
            </w:r>
          </w:p>
        </w:tc>
        <w:tc>
          <w:tcPr>
            <w:tcW w:w="425"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 </w:t>
            </w:r>
          </w:p>
        </w:tc>
        <w:tc>
          <w:tcPr>
            <w:tcW w:w="1559"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1</w:t>
            </w:r>
          </w:p>
        </w:tc>
        <w:tc>
          <w:tcPr>
            <w:tcW w:w="1560"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1/72 часа</w:t>
            </w:r>
          </w:p>
        </w:tc>
        <w:tc>
          <w:tcPr>
            <w:tcW w:w="1842" w:type="dxa"/>
            <w:tcBorders>
              <w:top w:val="nil"/>
              <w:left w:val="nil"/>
              <w:bottom w:val="single" w:sz="4" w:space="0" w:color="auto"/>
              <w:right w:val="single" w:sz="4" w:space="0" w:color="auto"/>
            </w:tcBorders>
            <w:shd w:val="clear" w:color="auto" w:fill="auto"/>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0:39:00</w:t>
            </w:r>
          </w:p>
        </w:tc>
        <w:tc>
          <w:tcPr>
            <w:tcW w:w="1701"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26:00:00</w:t>
            </w:r>
          </w:p>
        </w:tc>
        <w:tc>
          <w:tcPr>
            <w:tcW w:w="1701" w:type="dxa"/>
            <w:gridSpan w:val="2"/>
            <w:tcBorders>
              <w:top w:val="nil"/>
              <w:left w:val="nil"/>
              <w:bottom w:val="single" w:sz="4" w:space="0" w:color="auto"/>
              <w:right w:val="single" w:sz="4" w:space="0" w:color="auto"/>
            </w:tcBorders>
            <w:shd w:val="clear" w:color="auto" w:fill="auto"/>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Россия, 2016</w:t>
            </w:r>
          </w:p>
        </w:tc>
      </w:tr>
      <w:tr w:rsidR="00C17F20" w:rsidRPr="003C2E8A" w:rsidTr="00AF3E98">
        <w:tblPrEx>
          <w:tblLook w:val="04A0"/>
        </w:tblPrEx>
        <w:trPr>
          <w:trHeight w:val="300"/>
        </w:trPr>
        <w:tc>
          <w:tcPr>
            <w:tcW w:w="710" w:type="dxa"/>
            <w:gridSpan w:val="2"/>
            <w:tcBorders>
              <w:top w:val="nil"/>
              <w:left w:val="single" w:sz="4" w:space="0" w:color="auto"/>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36</w:t>
            </w:r>
          </w:p>
        </w:tc>
        <w:tc>
          <w:tcPr>
            <w:tcW w:w="1842" w:type="dxa"/>
            <w:tcBorders>
              <w:top w:val="nil"/>
              <w:left w:val="nil"/>
              <w:bottom w:val="single" w:sz="4" w:space="0" w:color="auto"/>
              <w:right w:val="single" w:sz="4" w:space="0" w:color="auto"/>
            </w:tcBorders>
            <w:shd w:val="clear" w:color="auto" w:fill="auto"/>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Сериал</w:t>
            </w:r>
          </w:p>
        </w:tc>
        <w:tc>
          <w:tcPr>
            <w:tcW w:w="2835" w:type="dxa"/>
            <w:tcBorders>
              <w:top w:val="nil"/>
              <w:left w:val="nil"/>
              <w:bottom w:val="single" w:sz="4" w:space="0" w:color="auto"/>
              <w:right w:val="single" w:sz="4" w:space="0" w:color="auto"/>
            </w:tcBorders>
            <w:shd w:val="clear" w:color="auto" w:fill="auto"/>
            <w:vAlign w:val="center"/>
            <w:hideMark/>
          </w:tcPr>
          <w:p w:rsidR="00C17F20" w:rsidRPr="003C2E8A" w:rsidRDefault="00C17F20" w:rsidP="00AF3E98">
            <w:pPr>
              <w:spacing w:after="0" w:line="240" w:lineRule="auto"/>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Жизнь рассудит</w:t>
            </w:r>
          </w:p>
        </w:tc>
        <w:tc>
          <w:tcPr>
            <w:tcW w:w="851"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4</w:t>
            </w:r>
          </w:p>
        </w:tc>
        <w:tc>
          <w:tcPr>
            <w:tcW w:w="425"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 </w:t>
            </w:r>
          </w:p>
        </w:tc>
        <w:tc>
          <w:tcPr>
            <w:tcW w:w="1559"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1</w:t>
            </w:r>
          </w:p>
        </w:tc>
        <w:tc>
          <w:tcPr>
            <w:tcW w:w="1560"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1/72 часа</w:t>
            </w:r>
          </w:p>
        </w:tc>
        <w:tc>
          <w:tcPr>
            <w:tcW w:w="1842" w:type="dxa"/>
            <w:tcBorders>
              <w:top w:val="nil"/>
              <w:left w:val="nil"/>
              <w:bottom w:val="single" w:sz="4" w:space="0" w:color="auto"/>
              <w:right w:val="single" w:sz="4" w:space="0" w:color="auto"/>
            </w:tcBorders>
            <w:shd w:val="clear" w:color="auto" w:fill="auto"/>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0:45:00</w:t>
            </w:r>
          </w:p>
        </w:tc>
        <w:tc>
          <w:tcPr>
            <w:tcW w:w="1701"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3:00:00</w:t>
            </w:r>
          </w:p>
        </w:tc>
        <w:tc>
          <w:tcPr>
            <w:tcW w:w="1701" w:type="dxa"/>
            <w:gridSpan w:val="2"/>
            <w:tcBorders>
              <w:top w:val="nil"/>
              <w:left w:val="nil"/>
              <w:bottom w:val="single" w:sz="4" w:space="0" w:color="auto"/>
              <w:right w:val="single" w:sz="4" w:space="0" w:color="auto"/>
            </w:tcBorders>
            <w:shd w:val="clear" w:color="auto" w:fill="auto"/>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Россия, 2013</w:t>
            </w:r>
          </w:p>
        </w:tc>
      </w:tr>
      <w:tr w:rsidR="00C17F20" w:rsidRPr="003C2E8A" w:rsidTr="00AF3E98">
        <w:tblPrEx>
          <w:tblLook w:val="04A0"/>
        </w:tblPrEx>
        <w:trPr>
          <w:trHeight w:val="300"/>
        </w:trPr>
        <w:tc>
          <w:tcPr>
            <w:tcW w:w="710" w:type="dxa"/>
            <w:gridSpan w:val="2"/>
            <w:tcBorders>
              <w:top w:val="nil"/>
              <w:left w:val="single" w:sz="4" w:space="0" w:color="auto"/>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37</w:t>
            </w:r>
          </w:p>
        </w:tc>
        <w:tc>
          <w:tcPr>
            <w:tcW w:w="1842" w:type="dxa"/>
            <w:tcBorders>
              <w:top w:val="nil"/>
              <w:left w:val="nil"/>
              <w:bottom w:val="single" w:sz="4" w:space="0" w:color="auto"/>
              <w:right w:val="single" w:sz="4" w:space="0" w:color="auto"/>
            </w:tcBorders>
            <w:shd w:val="clear" w:color="auto" w:fill="auto"/>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Сериал</w:t>
            </w:r>
          </w:p>
        </w:tc>
        <w:tc>
          <w:tcPr>
            <w:tcW w:w="2835" w:type="dxa"/>
            <w:tcBorders>
              <w:top w:val="nil"/>
              <w:left w:val="nil"/>
              <w:bottom w:val="single" w:sz="4" w:space="0" w:color="auto"/>
              <w:right w:val="single" w:sz="4" w:space="0" w:color="auto"/>
            </w:tcBorders>
            <w:shd w:val="clear" w:color="auto" w:fill="auto"/>
            <w:vAlign w:val="center"/>
            <w:hideMark/>
          </w:tcPr>
          <w:p w:rsidR="00C17F20" w:rsidRPr="003C2E8A" w:rsidRDefault="00C17F20" w:rsidP="00AF3E98">
            <w:pPr>
              <w:spacing w:after="0" w:line="240" w:lineRule="auto"/>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Ловушка</w:t>
            </w:r>
          </w:p>
        </w:tc>
        <w:tc>
          <w:tcPr>
            <w:tcW w:w="851"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4</w:t>
            </w:r>
          </w:p>
        </w:tc>
        <w:tc>
          <w:tcPr>
            <w:tcW w:w="425"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 </w:t>
            </w:r>
          </w:p>
        </w:tc>
        <w:tc>
          <w:tcPr>
            <w:tcW w:w="1559"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1</w:t>
            </w:r>
          </w:p>
        </w:tc>
        <w:tc>
          <w:tcPr>
            <w:tcW w:w="1560"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1/72 часа</w:t>
            </w:r>
          </w:p>
        </w:tc>
        <w:tc>
          <w:tcPr>
            <w:tcW w:w="1842" w:type="dxa"/>
            <w:tcBorders>
              <w:top w:val="nil"/>
              <w:left w:val="nil"/>
              <w:bottom w:val="single" w:sz="4" w:space="0" w:color="auto"/>
              <w:right w:val="single" w:sz="4" w:space="0" w:color="auto"/>
            </w:tcBorders>
            <w:shd w:val="clear" w:color="auto" w:fill="auto"/>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0:48:00</w:t>
            </w:r>
          </w:p>
        </w:tc>
        <w:tc>
          <w:tcPr>
            <w:tcW w:w="1701"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3:12:00</w:t>
            </w:r>
          </w:p>
        </w:tc>
        <w:tc>
          <w:tcPr>
            <w:tcW w:w="1701" w:type="dxa"/>
            <w:gridSpan w:val="2"/>
            <w:tcBorders>
              <w:top w:val="nil"/>
              <w:left w:val="nil"/>
              <w:bottom w:val="single" w:sz="4" w:space="0" w:color="auto"/>
              <w:right w:val="single" w:sz="4" w:space="0" w:color="auto"/>
            </w:tcBorders>
            <w:shd w:val="clear" w:color="auto" w:fill="auto"/>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Россия, 2010</w:t>
            </w:r>
          </w:p>
        </w:tc>
      </w:tr>
      <w:tr w:rsidR="00C17F20" w:rsidRPr="003C2E8A" w:rsidTr="00AF3E98">
        <w:tblPrEx>
          <w:tblLook w:val="04A0"/>
        </w:tblPrEx>
        <w:trPr>
          <w:trHeight w:val="300"/>
        </w:trPr>
        <w:tc>
          <w:tcPr>
            <w:tcW w:w="710" w:type="dxa"/>
            <w:gridSpan w:val="2"/>
            <w:tcBorders>
              <w:top w:val="nil"/>
              <w:left w:val="single" w:sz="4" w:space="0" w:color="auto"/>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38</w:t>
            </w:r>
          </w:p>
        </w:tc>
        <w:tc>
          <w:tcPr>
            <w:tcW w:w="1842" w:type="dxa"/>
            <w:tcBorders>
              <w:top w:val="nil"/>
              <w:left w:val="nil"/>
              <w:bottom w:val="single" w:sz="4" w:space="0" w:color="auto"/>
              <w:right w:val="single" w:sz="4" w:space="0" w:color="auto"/>
            </w:tcBorders>
            <w:shd w:val="clear" w:color="auto" w:fill="auto"/>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Сериал</w:t>
            </w:r>
          </w:p>
        </w:tc>
        <w:tc>
          <w:tcPr>
            <w:tcW w:w="2835" w:type="dxa"/>
            <w:tcBorders>
              <w:top w:val="nil"/>
              <w:left w:val="nil"/>
              <w:bottom w:val="single" w:sz="4" w:space="0" w:color="auto"/>
              <w:right w:val="single" w:sz="4" w:space="0" w:color="auto"/>
            </w:tcBorders>
            <w:shd w:val="clear" w:color="auto" w:fill="auto"/>
            <w:vAlign w:val="center"/>
            <w:hideMark/>
          </w:tcPr>
          <w:p w:rsidR="00C17F20" w:rsidRPr="003C2E8A" w:rsidRDefault="00C17F20" w:rsidP="00AF3E98">
            <w:pPr>
              <w:spacing w:after="0" w:line="240" w:lineRule="auto"/>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След Пираньи</w:t>
            </w:r>
          </w:p>
        </w:tc>
        <w:tc>
          <w:tcPr>
            <w:tcW w:w="851"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4</w:t>
            </w:r>
          </w:p>
        </w:tc>
        <w:tc>
          <w:tcPr>
            <w:tcW w:w="425"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 </w:t>
            </w:r>
          </w:p>
        </w:tc>
        <w:tc>
          <w:tcPr>
            <w:tcW w:w="1559"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1</w:t>
            </w:r>
          </w:p>
        </w:tc>
        <w:tc>
          <w:tcPr>
            <w:tcW w:w="1560"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1/72 часа</w:t>
            </w:r>
          </w:p>
        </w:tc>
        <w:tc>
          <w:tcPr>
            <w:tcW w:w="1842" w:type="dxa"/>
            <w:tcBorders>
              <w:top w:val="nil"/>
              <w:left w:val="nil"/>
              <w:bottom w:val="single" w:sz="4" w:space="0" w:color="auto"/>
              <w:right w:val="single" w:sz="4" w:space="0" w:color="auto"/>
            </w:tcBorders>
            <w:shd w:val="clear" w:color="auto" w:fill="auto"/>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0:44:00</w:t>
            </w:r>
          </w:p>
        </w:tc>
        <w:tc>
          <w:tcPr>
            <w:tcW w:w="1701"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2:56:00</w:t>
            </w:r>
          </w:p>
        </w:tc>
        <w:tc>
          <w:tcPr>
            <w:tcW w:w="1701" w:type="dxa"/>
            <w:gridSpan w:val="2"/>
            <w:tcBorders>
              <w:top w:val="nil"/>
              <w:left w:val="nil"/>
              <w:bottom w:val="single" w:sz="4" w:space="0" w:color="auto"/>
              <w:right w:val="single" w:sz="4" w:space="0" w:color="auto"/>
            </w:tcBorders>
            <w:shd w:val="clear" w:color="auto" w:fill="auto"/>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Россия, 2014</w:t>
            </w:r>
          </w:p>
        </w:tc>
      </w:tr>
      <w:tr w:rsidR="00C17F20" w:rsidRPr="003C2E8A" w:rsidTr="00AF3E98">
        <w:tblPrEx>
          <w:tblLook w:val="04A0"/>
        </w:tblPrEx>
        <w:trPr>
          <w:trHeight w:val="300"/>
        </w:trPr>
        <w:tc>
          <w:tcPr>
            <w:tcW w:w="710" w:type="dxa"/>
            <w:gridSpan w:val="2"/>
            <w:tcBorders>
              <w:top w:val="nil"/>
              <w:left w:val="single" w:sz="4" w:space="0" w:color="auto"/>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39</w:t>
            </w:r>
          </w:p>
        </w:tc>
        <w:tc>
          <w:tcPr>
            <w:tcW w:w="1842" w:type="dxa"/>
            <w:tcBorders>
              <w:top w:val="nil"/>
              <w:left w:val="nil"/>
              <w:bottom w:val="single" w:sz="4" w:space="0" w:color="auto"/>
              <w:right w:val="single" w:sz="4" w:space="0" w:color="auto"/>
            </w:tcBorders>
            <w:shd w:val="clear" w:color="auto" w:fill="auto"/>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Сериал</w:t>
            </w:r>
          </w:p>
        </w:tc>
        <w:tc>
          <w:tcPr>
            <w:tcW w:w="2835" w:type="dxa"/>
            <w:tcBorders>
              <w:top w:val="nil"/>
              <w:left w:val="nil"/>
              <w:bottom w:val="single" w:sz="4" w:space="0" w:color="auto"/>
              <w:right w:val="single" w:sz="4" w:space="0" w:color="auto"/>
            </w:tcBorders>
            <w:shd w:val="clear" w:color="auto" w:fill="auto"/>
            <w:vAlign w:val="center"/>
            <w:hideMark/>
          </w:tcPr>
          <w:p w:rsidR="00C17F20" w:rsidRPr="003C2E8A" w:rsidRDefault="00C17F20" w:rsidP="00AF3E98">
            <w:pPr>
              <w:spacing w:after="0" w:line="240" w:lineRule="auto"/>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Не было бы счастья 1</w:t>
            </w:r>
          </w:p>
        </w:tc>
        <w:tc>
          <w:tcPr>
            <w:tcW w:w="851"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4</w:t>
            </w:r>
          </w:p>
        </w:tc>
        <w:tc>
          <w:tcPr>
            <w:tcW w:w="425"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 </w:t>
            </w:r>
          </w:p>
        </w:tc>
        <w:tc>
          <w:tcPr>
            <w:tcW w:w="1559"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1</w:t>
            </w:r>
          </w:p>
        </w:tc>
        <w:tc>
          <w:tcPr>
            <w:tcW w:w="1560"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1/72 часа</w:t>
            </w:r>
          </w:p>
        </w:tc>
        <w:tc>
          <w:tcPr>
            <w:tcW w:w="1842" w:type="dxa"/>
            <w:tcBorders>
              <w:top w:val="nil"/>
              <w:left w:val="nil"/>
              <w:bottom w:val="single" w:sz="4" w:space="0" w:color="auto"/>
              <w:right w:val="single" w:sz="4" w:space="0" w:color="auto"/>
            </w:tcBorders>
            <w:shd w:val="clear" w:color="auto" w:fill="auto"/>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0:45:00</w:t>
            </w:r>
          </w:p>
        </w:tc>
        <w:tc>
          <w:tcPr>
            <w:tcW w:w="1701"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3:00:00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Россия, 2012</w:t>
            </w:r>
          </w:p>
        </w:tc>
      </w:tr>
      <w:tr w:rsidR="00C17F20" w:rsidRPr="003C2E8A" w:rsidTr="00AF3E98">
        <w:tblPrEx>
          <w:tblLook w:val="04A0"/>
        </w:tblPrEx>
        <w:trPr>
          <w:trHeight w:val="300"/>
        </w:trPr>
        <w:tc>
          <w:tcPr>
            <w:tcW w:w="710" w:type="dxa"/>
            <w:gridSpan w:val="2"/>
            <w:tcBorders>
              <w:top w:val="nil"/>
              <w:left w:val="single" w:sz="4" w:space="0" w:color="auto"/>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40</w:t>
            </w:r>
          </w:p>
        </w:tc>
        <w:tc>
          <w:tcPr>
            <w:tcW w:w="1842" w:type="dxa"/>
            <w:tcBorders>
              <w:top w:val="nil"/>
              <w:left w:val="nil"/>
              <w:bottom w:val="single" w:sz="4" w:space="0" w:color="auto"/>
              <w:right w:val="single" w:sz="4" w:space="0" w:color="auto"/>
            </w:tcBorders>
            <w:shd w:val="clear" w:color="auto" w:fill="auto"/>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Сериал</w:t>
            </w:r>
          </w:p>
        </w:tc>
        <w:tc>
          <w:tcPr>
            <w:tcW w:w="2835" w:type="dxa"/>
            <w:tcBorders>
              <w:top w:val="nil"/>
              <w:left w:val="nil"/>
              <w:bottom w:val="single" w:sz="4" w:space="0" w:color="auto"/>
              <w:right w:val="single" w:sz="4" w:space="0" w:color="auto"/>
            </w:tcBorders>
            <w:shd w:val="clear" w:color="auto" w:fill="auto"/>
            <w:vAlign w:val="center"/>
            <w:hideMark/>
          </w:tcPr>
          <w:p w:rsidR="00C17F20" w:rsidRPr="003C2E8A" w:rsidRDefault="00C17F20" w:rsidP="00AF3E98">
            <w:pPr>
              <w:spacing w:after="0" w:line="240" w:lineRule="auto"/>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Не было бы счастья 2</w:t>
            </w:r>
          </w:p>
        </w:tc>
        <w:tc>
          <w:tcPr>
            <w:tcW w:w="851"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4</w:t>
            </w:r>
          </w:p>
        </w:tc>
        <w:tc>
          <w:tcPr>
            <w:tcW w:w="425"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 </w:t>
            </w:r>
          </w:p>
        </w:tc>
        <w:tc>
          <w:tcPr>
            <w:tcW w:w="1559"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1</w:t>
            </w:r>
          </w:p>
        </w:tc>
        <w:tc>
          <w:tcPr>
            <w:tcW w:w="1560"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1/72 часа</w:t>
            </w:r>
          </w:p>
        </w:tc>
        <w:tc>
          <w:tcPr>
            <w:tcW w:w="1842" w:type="dxa"/>
            <w:tcBorders>
              <w:top w:val="nil"/>
              <w:left w:val="nil"/>
              <w:bottom w:val="single" w:sz="4" w:space="0" w:color="auto"/>
              <w:right w:val="single" w:sz="4" w:space="0" w:color="auto"/>
            </w:tcBorders>
            <w:shd w:val="clear" w:color="auto" w:fill="auto"/>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0:45:00</w:t>
            </w:r>
          </w:p>
        </w:tc>
        <w:tc>
          <w:tcPr>
            <w:tcW w:w="1701"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3:00:00</w:t>
            </w:r>
          </w:p>
        </w:tc>
        <w:tc>
          <w:tcPr>
            <w:tcW w:w="1701" w:type="dxa"/>
            <w:gridSpan w:val="2"/>
            <w:tcBorders>
              <w:top w:val="nil"/>
              <w:left w:val="nil"/>
              <w:bottom w:val="single" w:sz="4" w:space="0" w:color="auto"/>
              <w:right w:val="single" w:sz="4" w:space="0" w:color="auto"/>
            </w:tcBorders>
            <w:shd w:val="clear" w:color="auto" w:fill="auto"/>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Россия, 2014</w:t>
            </w:r>
          </w:p>
        </w:tc>
      </w:tr>
      <w:tr w:rsidR="00C17F20" w:rsidRPr="003C2E8A" w:rsidTr="00AF3E98">
        <w:tblPrEx>
          <w:tblLook w:val="04A0"/>
        </w:tblPrEx>
        <w:trPr>
          <w:trHeight w:val="300"/>
        </w:trPr>
        <w:tc>
          <w:tcPr>
            <w:tcW w:w="710" w:type="dxa"/>
            <w:gridSpan w:val="2"/>
            <w:tcBorders>
              <w:top w:val="nil"/>
              <w:left w:val="single" w:sz="4" w:space="0" w:color="auto"/>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41</w:t>
            </w:r>
          </w:p>
        </w:tc>
        <w:tc>
          <w:tcPr>
            <w:tcW w:w="1842" w:type="dxa"/>
            <w:tcBorders>
              <w:top w:val="nil"/>
              <w:left w:val="nil"/>
              <w:bottom w:val="single" w:sz="4" w:space="0" w:color="auto"/>
              <w:right w:val="single" w:sz="4" w:space="0" w:color="auto"/>
            </w:tcBorders>
            <w:shd w:val="clear" w:color="auto" w:fill="auto"/>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Сериал</w:t>
            </w:r>
          </w:p>
        </w:tc>
        <w:tc>
          <w:tcPr>
            <w:tcW w:w="2835" w:type="dxa"/>
            <w:tcBorders>
              <w:top w:val="nil"/>
              <w:left w:val="nil"/>
              <w:bottom w:val="single" w:sz="4" w:space="0" w:color="auto"/>
              <w:right w:val="single" w:sz="4" w:space="0" w:color="auto"/>
            </w:tcBorders>
            <w:shd w:val="clear" w:color="auto" w:fill="auto"/>
            <w:vAlign w:val="center"/>
            <w:hideMark/>
          </w:tcPr>
          <w:p w:rsidR="00C17F20" w:rsidRPr="003C2E8A" w:rsidRDefault="00C17F20" w:rsidP="00AF3E98">
            <w:pPr>
              <w:spacing w:after="0" w:line="240" w:lineRule="auto"/>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Чужая кровь</w:t>
            </w:r>
          </w:p>
        </w:tc>
        <w:tc>
          <w:tcPr>
            <w:tcW w:w="851"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20</w:t>
            </w:r>
          </w:p>
        </w:tc>
        <w:tc>
          <w:tcPr>
            <w:tcW w:w="425"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 </w:t>
            </w:r>
          </w:p>
        </w:tc>
        <w:tc>
          <w:tcPr>
            <w:tcW w:w="1559"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1</w:t>
            </w:r>
          </w:p>
        </w:tc>
        <w:tc>
          <w:tcPr>
            <w:tcW w:w="1560"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1/72 часа</w:t>
            </w:r>
          </w:p>
        </w:tc>
        <w:tc>
          <w:tcPr>
            <w:tcW w:w="1842" w:type="dxa"/>
            <w:tcBorders>
              <w:top w:val="nil"/>
              <w:left w:val="nil"/>
              <w:bottom w:val="single" w:sz="4" w:space="0" w:color="auto"/>
              <w:right w:val="single" w:sz="4" w:space="0" w:color="auto"/>
            </w:tcBorders>
            <w:shd w:val="clear" w:color="auto" w:fill="auto"/>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0:50:00</w:t>
            </w:r>
          </w:p>
        </w:tc>
        <w:tc>
          <w:tcPr>
            <w:tcW w:w="1701"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16:40:00</w:t>
            </w:r>
          </w:p>
        </w:tc>
        <w:tc>
          <w:tcPr>
            <w:tcW w:w="1701" w:type="dxa"/>
            <w:gridSpan w:val="2"/>
            <w:tcBorders>
              <w:top w:val="nil"/>
              <w:left w:val="nil"/>
              <w:bottom w:val="single" w:sz="4" w:space="0" w:color="auto"/>
              <w:right w:val="single" w:sz="4" w:space="0" w:color="auto"/>
            </w:tcBorders>
            <w:shd w:val="clear" w:color="auto" w:fill="auto"/>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Россия, 2017</w:t>
            </w:r>
          </w:p>
        </w:tc>
      </w:tr>
      <w:tr w:rsidR="00C17F20" w:rsidRPr="003C2E8A" w:rsidTr="00AF3E98">
        <w:tblPrEx>
          <w:tblLook w:val="04A0"/>
        </w:tblPrEx>
        <w:trPr>
          <w:trHeight w:val="300"/>
        </w:trPr>
        <w:tc>
          <w:tcPr>
            <w:tcW w:w="710" w:type="dxa"/>
            <w:gridSpan w:val="2"/>
            <w:tcBorders>
              <w:top w:val="nil"/>
              <w:left w:val="single" w:sz="4" w:space="0" w:color="auto"/>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42</w:t>
            </w:r>
          </w:p>
        </w:tc>
        <w:tc>
          <w:tcPr>
            <w:tcW w:w="1842" w:type="dxa"/>
            <w:tcBorders>
              <w:top w:val="nil"/>
              <w:left w:val="nil"/>
              <w:bottom w:val="single" w:sz="4" w:space="0" w:color="auto"/>
              <w:right w:val="single" w:sz="4" w:space="0" w:color="auto"/>
            </w:tcBorders>
            <w:shd w:val="clear" w:color="auto" w:fill="auto"/>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Сериал</w:t>
            </w:r>
          </w:p>
        </w:tc>
        <w:tc>
          <w:tcPr>
            <w:tcW w:w="2835" w:type="dxa"/>
            <w:tcBorders>
              <w:top w:val="nil"/>
              <w:left w:val="nil"/>
              <w:bottom w:val="single" w:sz="4" w:space="0" w:color="auto"/>
              <w:right w:val="single" w:sz="4" w:space="0" w:color="auto"/>
            </w:tcBorders>
            <w:shd w:val="clear" w:color="auto" w:fill="auto"/>
            <w:vAlign w:val="center"/>
            <w:hideMark/>
          </w:tcPr>
          <w:p w:rsidR="00C17F20" w:rsidRPr="003C2E8A" w:rsidRDefault="00C17F20" w:rsidP="00AF3E98">
            <w:pPr>
              <w:spacing w:after="0" w:line="240" w:lineRule="auto"/>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Право на любовь</w:t>
            </w:r>
          </w:p>
        </w:tc>
        <w:tc>
          <w:tcPr>
            <w:tcW w:w="851"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4</w:t>
            </w:r>
          </w:p>
        </w:tc>
        <w:tc>
          <w:tcPr>
            <w:tcW w:w="425"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 </w:t>
            </w:r>
          </w:p>
        </w:tc>
        <w:tc>
          <w:tcPr>
            <w:tcW w:w="1559"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1</w:t>
            </w:r>
          </w:p>
        </w:tc>
        <w:tc>
          <w:tcPr>
            <w:tcW w:w="1560"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1/72 часа</w:t>
            </w:r>
          </w:p>
        </w:tc>
        <w:tc>
          <w:tcPr>
            <w:tcW w:w="1842" w:type="dxa"/>
            <w:tcBorders>
              <w:top w:val="nil"/>
              <w:left w:val="nil"/>
              <w:bottom w:val="single" w:sz="4" w:space="0" w:color="auto"/>
              <w:right w:val="single" w:sz="4" w:space="0" w:color="auto"/>
            </w:tcBorders>
            <w:shd w:val="clear" w:color="auto" w:fill="auto"/>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0:45:00</w:t>
            </w:r>
          </w:p>
        </w:tc>
        <w:tc>
          <w:tcPr>
            <w:tcW w:w="1701"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3:00:00</w:t>
            </w:r>
          </w:p>
        </w:tc>
        <w:tc>
          <w:tcPr>
            <w:tcW w:w="1701" w:type="dxa"/>
            <w:gridSpan w:val="2"/>
            <w:tcBorders>
              <w:top w:val="nil"/>
              <w:left w:val="nil"/>
              <w:bottom w:val="single" w:sz="4" w:space="0" w:color="auto"/>
              <w:right w:val="single" w:sz="4" w:space="0" w:color="auto"/>
            </w:tcBorders>
            <w:shd w:val="clear" w:color="auto" w:fill="auto"/>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Россия, 2013</w:t>
            </w:r>
          </w:p>
        </w:tc>
      </w:tr>
      <w:tr w:rsidR="00C17F20" w:rsidRPr="003C2E8A" w:rsidTr="00AF3E98">
        <w:tblPrEx>
          <w:tblLook w:val="04A0"/>
        </w:tblPrEx>
        <w:trPr>
          <w:trHeight w:val="300"/>
        </w:trPr>
        <w:tc>
          <w:tcPr>
            <w:tcW w:w="710" w:type="dxa"/>
            <w:gridSpan w:val="2"/>
            <w:tcBorders>
              <w:top w:val="nil"/>
              <w:left w:val="single" w:sz="4" w:space="0" w:color="auto"/>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43</w:t>
            </w:r>
          </w:p>
        </w:tc>
        <w:tc>
          <w:tcPr>
            <w:tcW w:w="1842" w:type="dxa"/>
            <w:tcBorders>
              <w:top w:val="nil"/>
              <w:left w:val="nil"/>
              <w:bottom w:val="single" w:sz="4" w:space="0" w:color="auto"/>
              <w:right w:val="single" w:sz="4" w:space="0" w:color="auto"/>
            </w:tcBorders>
            <w:shd w:val="clear" w:color="auto" w:fill="auto"/>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Сериал</w:t>
            </w:r>
          </w:p>
        </w:tc>
        <w:tc>
          <w:tcPr>
            <w:tcW w:w="2835" w:type="dxa"/>
            <w:tcBorders>
              <w:top w:val="nil"/>
              <w:left w:val="nil"/>
              <w:bottom w:val="single" w:sz="4" w:space="0" w:color="auto"/>
              <w:right w:val="single" w:sz="4" w:space="0" w:color="auto"/>
            </w:tcBorders>
            <w:shd w:val="clear" w:color="auto" w:fill="auto"/>
            <w:vAlign w:val="center"/>
            <w:hideMark/>
          </w:tcPr>
          <w:p w:rsidR="00C17F20" w:rsidRPr="003C2E8A" w:rsidRDefault="00C17F20" w:rsidP="00AF3E98">
            <w:pPr>
              <w:spacing w:after="0" w:line="240" w:lineRule="auto"/>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Андрейка</w:t>
            </w:r>
          </w:p>
        </w:tc>
        <w:tc>
          <w:tcPr>
            <w:tcW w:w="851"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4</w:t>
            </w:r>
          </w:p>
        </w:tc>
        <w:tc>
          <w:tcPr>
            <w:tcW w:w="425"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 </w:t>
            </w:r>
          </w:p>
        </w:tc>
        <w:tc>
          <w:tcPr>
            <w:tcW w:w="1559"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1</w:t>
            </w:r>
          </w:p>
        </w:tc>
        <w:tc>
          <w:tcPr>
            <w:tcW w:w="1560"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1/72 часа</w:t>
            </w:r>
          </w:p>
        </w:tc>
        <w:tc>
          <w:tcPr>
            <w:tcW w:w="1842"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0:45:00</w:t>
            </w:r>
          </w:p>
        </w:tc>
        <w:tc>
          <w:tcPr>
            <w:tcW w:w="1701"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3:00:00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Россия, 2013</w:t>
            </w:r>
          </w:p>
        </w:tc>
      </w:tr>
      <w:tr w:rsidR="00C17F20" w:rsidRPr="003C2E8A" w:rsidTr="00AF3E98">
        <w:tblPrEx>
          <w:tblLook w:val="04A0"/>
        </w:tblPrEx>
        <w:trPr>
          <w:trHeight w:val="300"/>
        </w:trPr>
        <w:tc>
          <w:tcPr>
            <w:tcW w:w="710" w:type="dxa"/>
            <w:gridSpan w:val="2"/>
            <w:tcBorders>
              <w:top w:val="nil"/>
              <w:left w:val="single" w:sz="4" w:space="0" w:color="auto"/>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44</w:t>
            </w:r>
          </w:p>
        </w:tc>
        <w:tc>
          <w:tcPr>
            <w:tcW w:w="1842" w:type="dxa"/>
            <w:tcBorders>
              <w:top w:val="nil"/>
              <w:left w:val="nil"/>
              <w:bottom w:val="single" w:sz="4" w:space="0" w:color="auto"/>
              <w:right w:val="single" w:sz="4" w:space="0" w:color="auto"/>
            </w:tcBorders>
            <w:shd w:val="clear" w:color="auto" w:fill="auto"/>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Сериал</w:t>
            </w:r>
          </w:p>
        </w:tc>
        <w:tc>
          <w:tcPr>
            <w:tcW w:w="2835" w:type="dxa"/>
            <w:tcBorders>
              <w:top w:val="nil"/>
              <w:left w:val="nil"/>
              <w:bottom w:val="single" w:sz="4" w:space="0" w:color="auto"/>
              <w:right w:val="single" w:sz="4" w:space="0" w:color="auto"/>
            </w:tcBorders>
            <w:shd w:val="clear" w:color="auto" w:fill="auto"/>
            <w:vAlign w:val="center"/>
            <w:hideMark/>
          </w:tcPr>
          <w:p w:rsidR="00C17F20" w:rsidRPr="003C2E8A" w:rsidRDefault="00C17F20" w:rsidP="00AF3E98">
            <w:pPr>
              <w:spacing w:after="0" w:line="240" w:lineRule="auto"/>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Новая жизнь Маши Соленовой</w:t>
            </w:r>
          </w:p>
        </w:tc>
        <w:tc>
          <w:tcPr>
            <w:tcW w:w="851"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4</w:t>
            </w:r>
          </w:p>
        </w:tc>
        <w:tc>
          <w:tcPr>
            <w:tcW w:w="425"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 </w:t>
            </w:r>
          </w:p>
        </w:tc>
        <w:tc>
          <w:tcPr>
            <w:tcW w:w="1559"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1</w:t>
            </w:r>
          </w:p>
        </w:tc>
        <w:tc>
          <w:tcPr>
            <w:tcW w:w="1560"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1/72 часа</w:t>
            </w:r>
          </w:p>
        </w:tc>
        <w:tc>
          <w:tcPr>
            <w:tcW w:w="1842" w:type="dxa"/>
            <w:tcBorders>
              <w:top w:val="nil"/>
              <w:left w:val="nil"/>
              <w:bottom w:val="single" w:sz="4" w:space="0" w:color="auto"/>
              <w:right w:val="single" w:sz="4" w:space="0" w:color="auto"/>
            </w:tcBorders>
            <w:shd w:val="clear" w:color="auto" w:fill="auto"/>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0:50:00</w:t>
            </w:r>
          </w:p>
        </w:tc>
        <w:tc>
          <w:tcPr>
            <w:tcW w:w="1701"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3:20:00</w:t>
            </w:r>
          </w:p>
        </w:tc>
        <w:tc>
          <w:tcPr>
            <w:tcW w:w="1701" w:type="dxa"/>
            <w:gridSpan w:val="2"/>
            <w:tcBorders>
              <w:top w:val="nil"/>
              <w:left w:val="nil"/>
              <w:bottom w:val="single" w:sz="4" w:space="0" w:color="auto"/>
              <w:right w:val="single" w:sz="4" w:space="0" w:color="auto"/>
            </w:tcBorders>
            <w:shd w:val="clear" w:color="auto" w:fill="auto"/>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Россия, 2020</w:t>
            </w:r>
          </w:p>
        </w:tc>
      </w:tr>
      <w:tr w:rsidR="00C17F20" w:rsidRPr="003C2E8A" w:rsidTr="00AF3E98">
        <w:tblPrEx>
          <w:tblLook w:val="04A0"/>
        </w:tblPrEx>
        <w:trPr>
          <w:trHeight w:val="300"/>
        </w:trPr>
        <w:tc>
          <w:tcPr>
            <w:tcW w:w="710" w:type="dxa"/>
            <w:gridSpan w:val="2"/>
            <w:tcBorders>
              <w:top w:val="nil"/>
              <w:left w:val="single" w:sz="4" w:space="0" w:color="auto"/>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45</w:t>
            </w:r>
          </w:p>
        </w:tc>
        <w:tc>
          <w:tcPr>
            <w:tcW w:w="1842" w:type="dxa"/>
            <w:tcBorders>
              <w:top w:val="nil"/>
              <w:left w:val="nil"/>
              <w:bottom w:val="single" w:sz="4" w:space="0" w:color="auto"/>
              <w:right w:val="single" w:sz="4" w:space="0" w:color="auto"/>
            </w:tcBorders>
            <w:shd w:val="clear" w:color="auto" w:fill="auto"/>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Сериал</w:t>
            </w:r>
          </w:p>
        </w:tc>
        <w:tc>
          <w:tcPr>
            <w:tcW w:w="2835" w:type="dxa"/>
            <w:tcBorders>
              <w:top w:val="nil"/>
              <w:left w:val="nil"/>
              <w:bottom w:val="single" w:sz="4" w:space="0" w:color="auto"/>
              <w:right w:val="single" w:sz="4" w:space="0" w:color="auto"/>
            </w:tcBorders>
            <w:shd w:val="clear" w:color="auto" w:fill="auto"/>
            <w:vAlign w:val="center"/>
            <w:hideMark/>
          </w:tcPr>
          <w:p w:rsidR="00C17F20" w:rsidRPr="003C2E8A" w:rsidRDefault="00C17F20" w:rsidP="00AF3E98">
            <w:pPr>
              <w:spacing w:after="0" w:line="240" w:lineRule="auto"/>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Иллюзия счастья</w:t>
            </w:r>
          </w:p>
        </w:tc>
        <w:tc>
          <w:tcPr>
            <w:tcW w:w="851"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4</w:t>
            </w:r>
          </w:p>
        </w:tc>
        <w:tc>
          <w:tcPr>
            <w:tcW w:w="425"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 </w:t>
            </w:r>
          </w:p>
        </w:tc>
        <w:tc>
          <w:tcPr>
            <w:tcW w:w="1559"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1</w:t>
            </w:r>
          </w:p>
        </w:tc>
        <w:tc>
          <w:tcPr>
            <w:tcW w:w="1560"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1/72 часа</w:t>
            </w:r>
          </w:p>
        </w:tc>
        <w:tc>
          <w:tcPr>
            <w:tcW w:w="1842" w:type="dxa"/>
            <w:tcBorders>
              <w:top w:val="nil"/>
              <w:left w:val="nil"/>
              <w:bottom w:val="single" w:sz="4" w:space="0" w:color="auto"/>
              <w:right w:val="single" w:sz="4" w:space="0" w:color="auto"/>
            </w:tcBorders>
            <w:shd w:val="clear" w:color="auto" w:fill="auto"/>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0:45:00</w:t>
            </w:r>
          </w:p>
        </w:tc>
        <w:tc>
          <w:tcPr>
            <w:tcW w:w="1701"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3:00:00</w:t>
            </w:r>
          </w:p>
        </w:tc>
        <w:tc>
          <w:tcPr>
            <w:tcW w:w="1701" w:type="dxa"/>
            <w:gridSpan w:val="2"/>
            <w:tcBorders>
              <w:top w:val="nil"/>
              <w:left w:val="nil"/>
              <w:bottom w:val="single" w:sz="4" w:space="0" w:color="auto"/>
              <w:right w:val="single" w:sz="4" w:space="0" w:color="auto"/>
            </w:tcBorders>
            <w:shd w:val="clear" w:color="auto" w:fill="auto"/>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Россия, 2013</w:t>
            </w:r>
          </w:p>
        </w:tc>
      </w:tr>
      <w:tr w:rsidR="00C17F20" w:rsidRPr="003C2E8A" w:rsidTr="00AF3E98">
        <w:tblPrEx>
          <w:tblLook w:val="04A0"/>
        </w:tblPrEx>
        <w:trPr>
          <w:trHeight w:val="300"/>
        </w:trPr>
        <w:tc>
          <w:tcPr>
            <w:tcW w:w="710" w:type="dxa"/>
            <w:gridSpan w:val="2"/>
            <w:tcBorders>
              <w:top w:val="nil"/>
              <w:left w:val="single" w:sz="4" w:space="0" w:color="auto"/>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46</w:t>
            </w:r>
          </w:p>
        </w:tc>
        <w:tc>
          <w:tcPr>
            <w:tcW w:w="1842" w:type="dxa"/>
            <w:tcBorders>
              <w:top w:val="nil"/>
              <w:left w:val="nil"/>
              <w:bottom w:val="single" w:sz="4" w:space="0" w:color="auto"/>
              <w:right w:val="single" w:sz="4" w:space="0" w:color="auto"/>
            </w:tcBorders>
            <w:shd w:val="clear" w:color="auto" w:fill="auto"/>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Сериал</w:t>
            </w:r>
          </w:p>
        </w:tc>
        <w:tc>
          <w:tcPr>
            <w:tcW w:w="2835" w:type="dxa"/>
            <w:tcBorders>
              <w:top w:val="nil"/>
              <w:left w:val="nil"/>
              <w:bottom w:val="single" w:sz="4" w:space="0" w:color="auto"/>
              <w:right w:val="single" w:sz="4" w:space="0" w:color="auto"/>
            </w:tcBorders>
            <w:shd w:val="clear" w:color="auto" w:fill="auto"/>
            <w:vAlign w:val="center"/>
            <w:hideMark/>
          </w:tcPr>
          <w:p w:rsidR="00C17F20" w:rsidRPr="003C2E8A" w:rsidRDefault="00C17F20" w:rsidP="00AF3E98">
            <w:pPr>
              <w:spacing w:after="0" w:line="240" w:lineRule="auto"/>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Жена офицера</w:t>
            </w:r>
          </w:p>
        </w:tc>
        <w:tc>
          <w:tcPr>
            <w:tcW w:w="851"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8</w:t>
            </w:r>
          </w:p>
        </w:tc>
        <w:tc>
          <w:tcPr>
            <w:tcW w:w="425"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 </w:t>
            </w:r>
          </w:p>
        </w:tc>
        <w:tc>
          <w:tcPr>
            <w:tcW w:w="1559"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1</w:t>
            </w:r>
          </w:p>
        </w:tc>
        <w:tc>
          <w:tcPr>
            <w:tcW w:w="1560"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1/72 часа</w:t>
            </w:r>
          </w:p>
        </w:tc>
        <w:tc>
          <w:tcPr>
            <w:tcW w:w="1842"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0:44:00</w:t>
            </w:r>
          </w:p>
        </w:tc>
        <w:tc>
          <w:tcPr>
            <w:tcW w:w="1701"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5:52:00</w:t>
            </w:r>
          </w:p>
        </w:tc>
        <w:tc>
          <w:tcPr>
            <w:tcW w:w="1701" w:type="dxa"/>
            <w:gridSpan w:val="2"/>
            <w:tcBorders>
              <w:top w:val="nil"/>
              <w:left w:val="nil"/>
              <w:bottom w:val="single" w:sz="4" w:space="0" w:color="auto"/>
              <w:right w:val="single" w:sz="4" w:space="0" w:color="auto"/>
            </w:tcBorders>
            <w:shd w:val="clear" w:color="auto" w:fill="auto"/>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Россия, 2013</w:t>
            </w:r>
          </w:p>
        </w:tc>
      </w:tr>
      <w:tr w:rsidR="00C17F20" w:rsidRPr="003C2E8A" w:rsidTr="00AF3E98">
        <w:tblPrEx>
          <w:tblLook w:val="04A0"/>
        </w:tblPrEx>
        <w:trPr>
          <w:trHeight w:val="300"/>
        </w:trPr>
        <w:tc>
          <w:tcPr>
            <w:tcW w:w="710" w:type="dxa"/>
            <w:gridSpan w:val="2"/>
            <w:tcBorders>
              <w:top w:val="nil"/>
              <w:left w:val="single" w:sz="4" w:space="0" w:color="auto"/>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47</w:t>
            </w:r>
          </w:p>
        </w:tc>
        <w:tc>
          <w:tcPr>
            <w:tcW w:w="1842" w:type="dxa"/>
            <w:tcBorders>
              <w:top w:val="nil"/>
              <w:left w:val="nil"/>
              <w:bottom w:val="single" w:sz="4" w:space="0" w:color="auto"/>
              <w:right w:val="single" w:sz="4" w:space="0" w:color="auto"/>
            </w:tcBorders>
            <w:shd w:val="clear" w:color="auto" w:fill="auto"/>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Сериал</w:t>
            </w:r>
          </w:p>
        </w:tc>
        <w:tc>
          <w:tcPr>
            <w:tcW w:w="2835" w:type="dxa"/>
            <w:tcBorders>
              <w:top w:val="nil"/>
              <w:left w:val="nil"/>
              <w:bottom w:val="single" w:sz="4" w:space="0" w:color="auto"/>
              <w:right w:val="single" w:sz="4" w:space="0" w:color="auto"/>
            </w:tcBorders>
            <w:shd w:val="clear" w:color="auto" w:fill="auto"/>
            <w:vAlign w:val="center"/>
            <w:hideMark/>
          </w:tcPr>
          <w:p w:rsidR="00C17F20" w:rsidRPr="003C2E8A" w:rsidRDefault="00C17F20" w:rsidP="00AF3E98">
            <w:pPr>
              <w:spacing w:after="0" w:line="240" w:lineRule="auto"/>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Хозяйка большого города</w:t>
            </w:r>
          </w:p>
        </w:tc>
        <w:tc>
          <w:tcPr>
            <w:tcW w:w="851"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4</w:t>
            </w:r>
          </w:p>
        </w:tc>
        <w:tc>
          <w:tcPr>
            <w:tcW w:w="425"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 </w:t>
            </w:r>
          </w:p>
        </w:tc>
        <w:tc>
          <w:tcPr>
            <w:tcW w:w="1559"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1</w:t>
            </w:r>
          </w:p>
        </w:tc>
        <w:tc>
          <w:tcPr>
            <w:tcW w:w="1560"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1/72 часа</w:t>
            </w:r>
          </w:p>
        </w:tc>
        <w:tc>
          <w:tcPr>
            <w:tcW w:w="1842" w:type="dxa"/>
            <w:tcBorders>
              <w:top w:val="nil"/>
              <w:left w:val="nil"/>
              <w:bottom w:val="single" w:sz="4" w:space="0" w:color="auto"/>
              <w:right w:val="single" w:sz="4" w:space="0" w:color="auto"/>
            </w:tcBorders>
            <w:shd w:val="clear" w:color="auto" w:fill="auto"/>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0:45:00</w:t>
            </w:r>
          </w:p>
        </w:tc>
        <w:tc>
          <w:tcPr>
            <w:tcW w:w="1701"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3:00:00</w:t>
            </w:r>
          </w:p>
        </w:tc>
        <w:tc>
          <w:tcPr>
            <w:tcW w:w="1701" w:type="dxa"/>
            <w:gridSpan w:val="2"/>
            <w:tcBorders>
              <w:top w:val="nil"/>
              <w:left w:val="nil"/>
              <w:bottom w:val="single" w:sz="4" w:space="0" w:color="auto"/>
              <w:right w:val="single" w:sz="4" w:space="0" w:color="auto"/>
            </w:tcBorders>
            <w:shd w:val="clear" w:color="auto" w:fill="auto"/>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Россия, 2013</w:t>
            </w:r>
          </w:p>
        </w:tc>
      </w:tr>
      <w:tr w:rsidR="00C17F20" w:rsidRPr="003C2E8A" w:rsidTr="00AF3E98">
        <w:tblPrEx>
          <w:tblLook w:val="04A0"/>
        </w:tblPrEx>
        <w:trPr>
          <w:trHeight w:val="480"/>
        </w:trPr>
        <w:tc>
          <w:tcPr>
            <w:tcW w:w="710" w:type="dxa"/>
            <w:gridSpan w:val="2"/>
            <w:tcBorders>
              <w:top w:val="nil"/>
              <w:left w:val="single" w:sz="4" w:space="0" w:color="auto"/>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48</w:t>
            </w:r>
          </w:p>
        </w:tc>
        <w:tc>
          <w:tcPr>
            <w:tcW w:w="1842" w:type="dxa"/>
            <w:tcBorders>
              <w:top w:val="nil"/>
              <w:left w:val="nil"/>
              <w:bottom w:val="single" w:sz="4" w:space="0" w:color="auto"/>
              <w:right w:val="single" w:sz="4" w:space="0" w:color="auto"/>
            </w:tcBorders>
            <w:shd w:val="clear" w:color="auto" w:fill="auto"/>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Сериал</w:t>
            </w:r>
          </w:p>
        </w:tc>
        <w:tc>
          <w:tcPr>
            <w:tcW w:w="2835" w:type="dxa"/>
            <w:tcBorders>
              <w:top w:val="nil"/>
              <w:left w:val="nil"/>
              <w:bottom w:val="single" w:sz="4" w:space="0" w:color="auto"/>
              <w:right w:val="single" w:sz="4" w:space="0" w:color="auto"/>
            </w:tcBorders>
            <w:shd w:val="clear" w:color="auto" w:fill="auto"/>
            <w:vAlign w:val="center"/>
            <w:hideMark/>
          </w:tcPr>
          <w:p w:rsidR="00C17F20" w:rsidRPr="003C2E8A" w:rsidRDefault="00C17F20" w:rsidP="00AF3E98">
            <w:pPr>
              <w:spacing w:after="0" w:line="240" w:lineRule="auto"/>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 xml:space="preserve">Особенности национальной маршрутки </w:t>
            </w:r>
          </w:p>
        </w:tc>
        <w:tc>
          <w:tcPr>
            <w:tcW w:w="851"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4</w:t>
            </w:r>
          </w:p>
        </w:tc>
        <w:tc>
          <w:tcPr>
            <w:tcW w:w="425"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 </w:t>
            </w:r>
          </w:p>
        </w:tc>
        <w:tc>
          <w:tcPr>
            <w:tcW w:w="1559"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1</w:t>
            </w:r>
          </w:p>
        </w:tc>
        <w:tc>
          <w:tcPr>
            <w:tcW w:w="1560"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1/72 часа</w:t>
            </w:r>
          </w:p>
        </w:tc>
        <w:tc>
          <w:tcPr>
            <w:tcW w:w="1842" w:type="dxa"/>
            <w:tcBorders>
              <w:top w:val="nil"/>
              <w:left w:val="nil"/>
              <w:bottom w:val="single" w:sz="4" w:space="0" w:color="auto"/>
              <w:right w:val="single" w:sz="4" w:space="0" w:color="auto"/>
            </w:tcBorders>
            <w:shd w:val="clear" w:color="auto" w:fill="auto"/>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0:44:00</w:t>
            </w:r>
          </w:p>
        </w:tc>
        <w:tc>
          <w:tcPr>
            <w:tcW w:w="1701"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2:56:00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Россия, 2013</w:t>
            </w:r>
          </w:p>
        </w:tc>
      </w:tr>
      <w:tr w:rsidR="00C17F20" w:rsidRPr="003C2E8A" w:rsidTr="00AF3E98">
        <w:tblPrEx>
          <w:tblLook w:val="04A0"/>
        </w:tblPrEx>
        <w:trPr>
          <w:trHeight w:val="448"/>
        </w:trPr>
        <w:tc>
          <w:tcPr>
            <w:tcW w:w="710" w:type="dxa"/>
            <w:gridSpan w:val="2"/>
            <w:tcBorders>
              <w:top w:val="nil"/>
              <w:left w:val="single" w:sz="4" w:space="0" w:color="auto"/>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lastRenderedPageBreak/>
              <w:t>49</w:t>
            </w:r>
          </w:p>
        </w:tc>
        <w:tc>
          <w:tcPr>
            <w:tcW w:w="1842" w:type="dxa"/>
            <w:tcBorders>
              <w:top w:val="nil"/>
              <w:left w:val="nil"/>
              <w:bottom w:val="single" w:sz="4" w:space="0" w:color="auto"/>
              <w:right w:val="single" w:sz="4" w:space="0" w:color="auto"/>
            </w:tcBorders>
            <w:shd w:val="clear" w:color="auto" w:fill="auto"/>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Сериал</w:t>
            </w:r>
          </w:p>
        </w:tc>
        <w:tc>
          <w:tcPr>
            <w:tcW w:w="2835" w:type="dxa"/>
            <w:tcBorders>
              <w:top w:val="nil"/>
              <w:left w:val="nil"/>
              <w:bottom w:val="single" w:sz="4" w:space="0" w:color="auto"/>
              <w:right w:val="single" w:sz="4" w:space="0" w:color="auto"/>
            </w:tcBorders>
            <w:shd w:val="clear" w:color="auto" w:fill="auto"/>
            <w:vAlign w:val="center"/>
            <w:hideMark/>
          </w:tcPr>
          <w:p w:rsidR="00C17F20" w:rsidRPr="003C2E8A" w:rsidRDefault="00C17F20" w:rsidP="00AF3E98">
            <w:pPr>
              <w:spacing w:after="0" w:line="240" w:lineRule="auto"/>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 xml:space="preserve">Буду жить </w:t>
            </w:r>
          </w:p>
        </w:tc>
        <w:tc>
          <w:tcPr>
            <w:tcW w:w="851"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4</w:t>
            </w:r>
          </w:p>
        </w:tc>
        <w:tc>
          <w:tcPr>
            <w:tcW w:w="425"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 </w:t>
            </w:r>
          </w:p>
        </w:tc>
        <w:tc>
          <w:tcPr>
            <w:tcW w:w="1559"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1</w:t>
            </w:r>
          </w:p>
        </w:tc>
        <w:tc>
          <w:tcPr>
            <w:tcW w:w="1560"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1/72 часа</w:t>
            </w:r>
          </w:p>
        </w:tc>
        <w:tc>
          <w:tcPr>
            <w:tcW w:w="1842" w:type="dxa"/>
            <w:tcBorders>
              <w:top w:val="nil"/>
              <w:left w:val="nil"/>
              <w:bottom w:val="single" w:sz="4" w:space="0" w:color="auto"/>
              <w:right w:val="single" w:sz="4" w:space="0" w:color="auto"/>
            </w:tcBorders>
            <w:shd w:val="clear" w:color="auto" w:fill="auto"/>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0:45:00</w:t>
            </w:r>
          </w:p>
        </w:tc>
        <w:tc>
          <w:tcPr>
            <w:tcW w:w="1701"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3:00:00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Россия, 2016</w:t>
            </w:r>
          </w:p>
        </w:tc>
      </w:tr>
      <w:tr w:rsidR="00C17F20" w:rsidRPr="003C2E8A" w:rsidTr="00AF3E98">
        <w:tblPrEx>
          <w:tblLook w:val="04A0"/>
        </w:tblPrEx>
        <w:trPr>
          <w:trHeight w:val="300"/>
        </w:trPr>
        <w:tc>
          <w:tcPr>
            <w:tcW w:w="710" w:type="dxa"/>
            <w:gridSpan w:val="2"/>
            <w:tcBorders>
              <w:top w:val="nil"/>
              <w:left w:val="single" w:sz="4" w:space="0" w:color="auto"/>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50</w:t>
            </w:r>
          </w:p>
        </w:tc>
        <w:tc>
          <w:tcPr>
            <w:tcW w:w="1842" w:type="dxa"/>
            <w:tcBorders>
              <w:top w:val="nil"/>
              <w:left w:val="nil"/>
              <w:bottom w:val="single" w:sz="4" w:space="0" w:color="auto"/>
              <w:right w:val="single" w:sz="4" w:space="0" w:color="auto"/>
            </w:tcBorders>
            <w:shd w:val="clear" w:color="auto" w:fill="auto"/>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Сериал</w:t>
            </w:r>
          </w:p>
        </w:tc>
        <w:tc>
          <w:tcPr>
            <w:tcW w:w="2835" w:type="dxa"/>
            <w:tcBorders>
              <w:top w:val="nil"/>
              <w:left w:val="nil"/>
              <w:bottom w:val="single" w:sz="4" w:space="0" w:color="auto"/>
              <w:right w:val="single" w:sz="4" w:space="0" w:color="auto"/>
            </w:tcBorders>
            <w:shd w:val="clear" w:color="auto" w:fill="auto"/>
            <w:vAlign w:val="center"/>
            <w:hideMark/>
          </w:tcPr>
          <w:p w:rsidR="00C17F20" w:rsidRPr="003C2E8A" w:rsidRDefault="00C17F20" w:rsidP="00AF3E98">
            <w:pPr>
              <w:spacing w:after="0" w:line="240" w:lineRule="auto"/>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Нелюбимая</w:t>
            </w:r>
          </w:p>
        </w:tc>
        <w:tc>
          <w:tcPr>
            <w:tcW w:w="851"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4</w:t>
            </w:r>
          </w:p>
        </w:tc>
        <w:tc>
          <w:tcPr>
            <w:tcW w:w="425"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 </w:t>
            </w:r>
          </w:p>
        </w:tc>
        <w:tc>
          <w:tcPr>
            <w:tcW w:w="1559"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1</w:t>
            </w:r>
          </w:p>
        </w:tc>
        <w:tc>
          <w:tcPr>
            <w:tcW w:w="1560"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1/72 часа</w:t>
            </w:r>
          </w:p>
        </w:tc>
        <w:tc>
          <w:tcPr>
            <w:tcW w:w="1842" w:type="dxa"/>
            <w:tcBorders>
              <w:top w:val="nil"/>
              <w:left w:val="nil"/>
              <w:bottom w:val="single" w:sz="4" w:space="0" w:color="auto"/>
              <w:right w:val="single" w:sz="4" w:space="0" w:color="auto"/>
            </w:tcBorders>
            <w:shd w:val="clear" w:color="auto" w:fill="auto"/>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0:45:00</w:t>
            </w:r>
          </w:p>
        </w:tc>
        <w:tc>
          <w:tcPr>
            <w:tcW w:w="1701"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3:00:00</w:t>
            </w:r>
          </w:p>
        </w:tc>
        <w:tc>
          <w:tcPr>
            <w:tcW w:w="1701" w:type="dxa"/>
            <w:gridSpan w:val="2"/>
            <w:tcBorders>
              <w:top w:val="nil"/>
              <w:left w:val="nil"/>
              <w:bottom w:val="single" w:sz="4" w:space="0" w:color="auto"/>
              <w:right w:val="single" w:sz="4" w:space="0" w:color="auto"/>
            </w:tcBorders>
            <w:shd w:val="clear" w:color="auto" w:fill="auto"/>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Россия, 2013</w:t>
            </w:r>
          </w:p>
        </w:tc>
      </w:tr>
      <w:tr w:rsidR="00C17F20" w:rsidRPr="003C2E8A" w:rsidTr="00AF3E98">
        <w:tblPrEx>
          <w:tblLook w:val="04A0"/>
        </w:tblPrEx>
        <w:trPr>
          <w:trHeight w:val="300"/>
        </w:trPr>
        <w:tc>
          <w:tcPr>
            <w:tcW w:w="710" w:type="dxa"/>
            <w:gridSpan w:val="2"/>
            <w:tcBorders>
              <w:top w:val="nil"/>
              <w:left w:val="single" w:sz="4" w:space="0" w:color="auto"/>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51</w:t>
            </w:r>
          </w:p>
        </w:tc>
        <w:tc>
          <w:tcPr>
            <w:tcW w:w="1842" w:type="dxa"/>
            <w:tcBorders>
              <w:top w:val="nil"/>
              <w:left w:val="nil"/>
              <w:bottom w:val="single" w:sz="4" w:space="0" w:color="auto"/>
              <w:right w:val="single" w:sz="4" w:space="0" w:color="auto"/>
            </w:tcBorders>
            <w:shd w:val="clear" w:color="auto" w:fill="auto"/>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Сериал</w:t>
            </w:r>
          </w:p>
        </w:tc>
        <w:tc>
          <w:tcPr>
            <w:tcW w:w="2835" w:type="dxa"/>
            <w:tcBorders>
              <w:top w:val="nil"/>
              <w:left w:val="nil"/>
              <w:bottom w:val="single" w:sz="4" w:space="0" w:color="auto"/>
              <w:right w:val="single" w:sz="4" w:space="0" w:color="auto"/>
            </w:tcBorders>
            <w:shd w:val="clear" w:color="auto" w:fill="auto"/>
            <w:vAlign w:val="center"/>
            <w:hideMark/>
          </w:tcPr>
          <w:p w:rsidR="00C17F20" w:rsidRPr="003C2E8A" w:rsidRDefault="00C17F20" w:rsidP="00AF3E98">
            <w:pPr>
              <w:spacing w:after="0" w:line="240" w:lineRule="auto"/>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Братские узы</w:t>
            </w:r>
          </w:p>
        </w:tc>
        <w:tc>
          <w:tcPr>
            <w:tcW w:w="851"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4</w:t>
            </w:r>
          </w:p>
        </w:tc>
        <w:tc>
          <w:tcPr>
            <w:tcW w:w="425"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 </w:t>
            </w:r>
          </w:p>
        </w:tc>
        <w:tc>
          <w:tcPr>
            <w:tcW w:w="1559"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1</w:t>
            </w:r>
          </w:p>
        </w:tc>
        <w:tc>
          <w:tcPr>
            <w:tcW w:w="1560"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1/72 часа</w:t>
            </w:r>
          </w:p>
        </w:tc>
        <w:tc>
          <w:tcPr>
            <w:tcW w:w="1842"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0:45:00</w:t>
            </w:r>
          </w:p>
        </w:tc>
        <w:tc>
          <w:tcPr>
            <w:tcW w:w="1701"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3:00:00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Россия, 2014</w:t>
            </w:r>
          </w:p>
        </w:tc>
      </w:tr>
      <w:tr w:rsidR="00C17F20" w:rsidRPr="003C2E8A" w:rsidTr="00AF3E98">
        <w:tblPrEx>
          <w:tblLook w:val="04A0"/>
        </w:tblPrEx>
        <w:trPr>
          <w:trHeight w:val="300"/>
        </w:trPr>
        <w:tc>
          <w:tcPr>
            <w:tcW w:w="7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52</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Сериал</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C17F20" w:rsidRPr="003C2E8A" w:rsidRDefault="00C17F20" w:rsidP="00AF3E98">
            <w:pPr>
              <w:spacing w:after="0" w:line="240" w:lineRule="auto"/>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Бомба</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8</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1</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1/72 часа</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0:44:00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5:52:00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Россия, 2013</w:t>
            </w:r>
          </w:p>
        </w:tc>
      </w:tr>
      <w:tr w:rsidR="00C17F20" w:rsidRPr="003C2E8A" w:rsidTr="00AF3E98">
        <w:tblPrEx>
          <w:tblLook w:val="04A0"/>
        </w:tblPrEx>
        <w:trPr>
          <w:trHeight w:val="300"/>
        </w:trPr>
        <w:tc>
          <w:tcPr>
            <w:tcW w:w="7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53</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Х/</w:t>
            </w:r>
            <w:proofErr w:type="spellStart"/>
            <w:r w:rsidRPr="003C2E8A">
              <w:rPr>
                <w:rFonts w:ascii="Times New Roman" w:eastAsia="Times New Roman" w:hAnsi="Times New Roman" w:cs="Times New Roman"/>
                <w:sz w:val="18"/>
                <w:szCs w:val="18"/>
              </w:rPr>
              <w:t>ф</w:t>
            </w:r>
            <w:proofErr w:type="spellEnd"/>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C17F20" w:rsidRPr="003C2E8A" w:rsidRDefault="00C17F20" w:rsidP="00AF3E98">
            <w:pPr>
              <w:spacing w:after="0" w:line="240" w:lineRule="auto"/>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Чего хотят мужчины</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1</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1</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1/72 часа</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1:35:00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1:35:00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Россия, 2013</w:t>
            </w:r>
          </w:p>
        </w:tc>
      </w:tr>
      <w:tr w:rsidR="00C17F20" w:rsidRPr="003C2E8A" w:rsidTr="00AF3E98">
        <w:tblPrEx>
          <w:tblLook w:val="04A0"/>
        </w:tblPrEx>
        <w:trPr>
          <w:trHeight w:val="300"/>
        </w:trPr>
        <w:tc>
          <w:tcPr>
            <w:tcW w:w="710" w:type="dxa"/>
            <w:gridSpan w:val="2"/>
            <w:tcBorders>
              <w:top w:val="nil"/>
              <w:left w:val="single" w:sz="4" w:space="0" w:color="auto"/>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54</w:t>
            </w:r>
          </w:p>
        </w:tc>
        <w:tc>
          <w:tcPr>
            <w:tcW w:w="1842" w:type="dxa"/>
            <w:tcBorders>
              <w:top w:val="nil"/>
              <w:left w:val="nil"/>
              <w:bottom w:val="single" w:sz="4" w:space="0" w:color="auto"/>
              <w:right w:val="single" w:sz="4" w:space="0" w:color="auto"/>
            </w:tcBorders>
            <w:shd w:val="clear" w:color="auto" w:fill="auto"/>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Х/</w:t>
            </w:r>
            <w:proofErr w:type="spellStart"/>
            <w:r w:rsidRPr="003C2E8A">
              <w:rPr>
                <w:rFonts w:ascii="Times New Roman" w:eastAsia="Times New Roman" w:hAnsi="Times New Roman" w:cs="Times New Roman"/>
                <w:sz w:val="18"/>
                <w:szCs w:val="18"/>
              </w:rPr>
              <w:t>ф</w:t>
            </w:r>
            <w:proofErr w:type="spellEnd"/>
          </w:p>
        </w:tc>
        <w:tc>
          <w:tcPr>
            <w:tcW w:w="2835" w:type="dxa"/>
            <w:tcBorders>
              <w:top w:val="nil"/>
              <w:left w:val="nil"/>
              <w:bottom w:val="single" w:sz="4" w:space="0" w:color="auto"/>
              <w:right w:val="single" w:sz="4" w:space="0" w:color="auto"/>
            </w:tcBorders>
            <w:shd w:val="clear" w:color="auto" w:fill="auto"/>
            <w:vAlign w:val="center"/>
            <w:hideMark/>
          </w:tcPr>
          <w:p w:rsidR="00C17F20" w:rsidRPr="003C2E8A" w:rsidRDefault="00C17F20" w:rsidP="00AF3E98">
            <w:pPr>
              <w:spacing w:after="0" w:line="240" w:lineRule="auto"/>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Личное дело майора Баранова</w:t>
            </w:r>
          </w:p>
        </w:tc>
        <w:tc>
          <w:tcPr>
            <w:tcW w:w="851"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1</w:t>
            </w:r>
          </w:p>
        </w:tc>
        <w:tc>
          <w:tcPr>
            <w:tcW w:w="425"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 </w:t>
            </w:r>
          </w:p>
        </w:tc>
        <w:tc>
          <w:tcPr>
            <w:tcW w:w="1559"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1</w:t>
            </w:r>
          </w:p>
        </w:tc>
        <w:tc>
          <w:tcPr>
            <w:tcW w:w="1560"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1/72 часа</w:t>
            </w:r>
          </w:p>
        </w:tc>
        <w:tc>
          <w:tcPr>
            <w:tcW w:w="1842"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1:30:00</w:t>
            </w:r>
          </w:p>
        </w:tc>
        <w:tc>
          <w:tcPr>
            <w:tcW w:w="1701"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1:30:00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Россия, 2012</w:t>
            </w:r>
          </w:p>
        </w:tc>
      </w:tr>
      <w:tr w:rsidR="00C17F20" w:rsidRPr="003C2E8A" w:rsidTr="00AF3E98">
        <w:tblPrEx>
          <w:tblLook w:val="04A0"/>
        </w:tblPrEx>
        <w:trPr>
          <w:trHeight w:val="300"/>
        </w:trPr>
        <w:tc>
          <w:tcPr>
            <w:tcW w:w="710" w:type="dxa"/>
            <w:gridSpan w:val="2"/>
            <w:tcBorders>
              <w:top w:val="nil"/>
              <w:left w:val="single" w:sz="4" w:space="0" w:color="auto"/>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55</w:t>
            </w:r>
          </w:p>
        </w:tc>
        <w:tc>
          <w:tcPr>
            <w:tcW w:w="1842" w:type="dxa"/>
            <w:tcBorders>
              <w:top w:val="nil"/>
              <w:left w:val="nil"/>
              <w:bottom w:val="single" w:sz="4" w:space="0" w:color="auto"/>
              <w:right w:val="single" w:sz="4" w:space="0" w:color="auto"/>
            </w:tcBorders>
            <w:shd w:val="clear" w:color="auto" w:fill="auto"/>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Х/</w:t>
            </w:r>
            <w:proofErr w:type="spellStart"/>
            <w:r w:rsidRPr="003C2E8A">
              <w:rPr>
                <w:rFonts w:ascii="Times New Roman" w:eastAsia="Times New Roman" w:hAnsi="Times New Roman" w:cs="Times New Roman"/>
                <w:sz w:val="18"/>
                <w:szCs w:val="18"/>
              </w:rPr>
              <w:t>ф</w:t>
            </w:r>
            <w:proofErr w:type="spellEnd"/>
          </w:p>
        </w:tc>
        <w:tc>
          <w:tcPr>
            <w:tcW w:w="2835" w:type="dxa"/>
            <w:tcBorders>
              <w:top w:val="nil"/>
              <w:left w:val="nil"/>
              <w:bottom w:val="single" w:sz="4" w:space="0" w:color="auto"/>
              <w:right w:val="single" w:sz="4" w:space="0" w:color="auto"/>
            </w:tcBorders>
            <w:shd w:val="clear" w:color="auto" w:fill="auto"/>
            <w:vAlign w:val="center"/>
            <w:hideMark/>
          </w:tcPr>
          <w:p w:rsidR="00C17F20" w:rsidRPr="003C2E8A" w:rsidRDefault="00C17F20" w:rsidP="00AF3E98">
            <w:pPr>
              <w:spacing w:after="0" w:line="240" w:lineRule="auto"/>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Модель счастливой жизни</w:t>
            </w:r>
          </w:p>
        </w:tc>
        <w:tc>
          <w:tcPr>
            <w:tcW w:w="851"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1</w:t>
            </w:r>
          </w:p>
        </w:tc>
        <w:tc>
          <w:tcPr>
            <w:tcW w:w="425"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 </w:t>
            </w:r>
          </w:p>
        </w:tc>
        <w:tc>
          <w:tcPr>
            <w:tcW w:w="1559"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1</w:t>
            </w:r>
          </w:p>
        </w:tc>
        <w:tc>
          <w:tcPr>
            <w:tcW w:w="1560"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1/72 часа</w:t>
            </w:r>
          </w:p>
        </w:tc>
        <w:tc>
          <w:tcPr>
            <w:tcW w:w="1842"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1:41:00</w:t>
            </w:r>
          </w:p>
        </w:tc>
        <w:tc>
          <w:tcPr>
            <w:tcW w:w="1701" w:type="dxa"/>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1:41:00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sz w:val="18"/>
                <w:szCs w:val="18"/>
              </w:rPr>
            </w:pPr>
            <w:r w:rsidRPr="003C2E8A">
              <w:rPr>
                <w:rFonts w:ascii="Times New Roman" w:eastAsia="Times New Roman" w:hAnsi="Times New Roman" w:cs="Times New Roman"/>
                <w:sz w:val="18"/>
                <w:szCs w:val="18"/>
              </w:rPr>
              <w:t>Россия, 2015</w:t>
            </w:r>
          </w:p>
        </w:tc>
      </w:tr>
      <w:tr w:rsidR="00C17F20" w:rsidRPr="003C2E8A" w:rsidTr="00AF3E98">
        <w:tblPrEx>
          <w:tblLook w:val="04A0"/>
        </w:tblPrEx>
        <w:trPr>
          <w:trHeight w:val="300"/>
        </w:trPr>
        <w:tc>
          <w:tcPr>
            <w:tcW w:w="12191" w:type="dxa"/>
            <w:gridSpan w:val="10"/>
            <w:tcBorders>
              <w:top w:val="nil"/>
              <w:left w:val="single" w:sz="4" w:space="0" w:color="auto"/>
              <w:bottom w:val="single" w:sz="4" w:space="0" w:color="auto"/>
              <w:right w:val="single" w:sz="4" w:space="0" w:color="auto"/>
            </w:tcBorders>
            <w:shd w:val="clear" w:color="auto" w:fill="auto"/>
            <w:noWrap/>
            <w:vAlign w:val="center"/>
          </w:tcPr>
          <w:p w:rsidR="00C17F20" w:rsidRPr="003C2E8A" w:rsidRDefault="00C17F20" w:rsidP="00AF3E98">
            <w:pPr>
              <w:spacing w:after="0" w:line="240" w:lineRule="auto"/>
              <w:jc w:val="right"/>
              <w:rPr>
                <w:rFonts w:ascii="Times New Roman" w:eastAsia="Times New Roman" w:hAnsi="Times New Roman" w:cs="Times New Roman"/>
                <w:b/>
                <w:color w:val="000000"/>
                <w:sz w:val="18"/>
                <w:szCs w:val="18"/>
              </w:rPr>
            </w:pPr>
            <w:r w:rsidRPr="003C2E8A">
              <w:rPr>
                <w:rFonts w:ascii="Times New Roman" w:eastAsia="Times New Roman" w:hAnsi="Times New Roman" w:cs="Times New Roman"/>
                <w:b/>
                <w:color w:val="000000"/>
                <w:sz w:val="18"/>
                <w:szCs w:val="18"/>
              </w:rPr>
              <w:t>Итого:</w:t>
            </w:r>
          </w:p>
        </w:tc>
        <w:tc>
          <w:tcPr>
            <w:tcW w:w="1701" w:type="dxa"/>
            <w:tcBorders>
              <w:top w:val="nil"/>
              <w:left w:val="nil"/>
              <w:bottom w:val="single" w:sz="4" w:space="0" w:color="auto"/>
              <w:right w:val="single" w:sz="4" w:space="0" w:color="auto"/>
            </w:tcBorders>
            <w:shd w:val="clear" w:color="auto" w:fill="auto"/>
            <w:noWrap/>
            <w:vAlign w:val="center"/>
          </w:tcPr>
          <w:p w:rsidR="00C17F20" w:rsidRPr="003C2E8A" w:rsidRDefault="00C17F20" w:rsidP="00AF3E98">
            <w:pPr>
              <w:spacing w:after="0" w:line="240" w:lineRule="auto"/>
              <w:jc w:val="center"/>
              <w:rPr>
                <w:rFonts w:ascii="Times New Roman" w:eastAsia="Times New Roman" w:hAnsi="Times New Roman" w:cs="Times New Roman"/>
                <w:color w:val="000000"/>
                <w:sz w:val="18"/>
                <w:szCs w:val="18"/>
              </w:rPr>
            </w:pPr>
            <w:r w:rsidRPr="003C2E8A">
              <w:rPr>
                <w:rFonts w:ascii="Times New Roman" w:eastAsia="Times New Roman" w:hAnsi="Times New Roman" w:cs="Times New Roman"/>
                <w:b/>
                <w:bCs/>
                <w:color w:val="000000"/>
                <w:sz w:val="18"/>
                <w:szCs w:val="18"/>
              </w:rPr>
              <w:t>180:47:30</w:t>
            </w:r>
          </w:p>
        </w:tc>
        <w:tc>
          <w:tcPr>
            <w:tcW w:w="1701" w:type="dxa"/>
            <w:gridSpan w:val="2"/>
            <w:tcBorders>
              <w:top w:val="nil"/>
              <w:left w:val="nil"/>
              <w:bottom w:val="single" w:sz="4" w:space="0" w:color="auto"/>
              <w:right w:val="single" w:sz="4" w:space="0" w:color="auto"/>
            </w:tcBorders>
            <w:shd w:val="clear" w:color="auto" w:fill="auto"/>
            <w:noWrap/>
            <w:vAlign w:val="center"/>
          </w:tcPr>
          <w:p w:rsidR="00C17F20" w:rsidRPr="003C2E8A" w:rsidRDefault="00C17F20" w:rsidP="00AF3E98">
            <w:pPr>
              <w:spacing w:after="0" w:line="240" w:lineRule="auto"/>
              <w:jc w:val="center"/>
              <w:rPr>
                <w:rFonts w:ascii="Times New Roman" w:eastAsia="Times New Roman" w:hAnsi="Times New Roman" w:cs="Times New Roman"/>
                <w:sz w:val="18"/>
                <w:szCs w:val="18"/>
              </w:rPr>
            </w:pPr>
          </w:p>
        </w:tc>
      </w:tr>
      <w:tr w:rsidR="00C17F20" w:rsidRPr="003C2E8A" w:rsidTr="00AF3E98">
        <w:tblPrEx>
          <w:tblLook w:val="04A0"/>
        </w:tblPrEx>
        <w:trPr>
          <w:trHeight w:val="300"/>
        </w:trPr>
        <w:tc>
          <w:tcPr>
            <w:tcW w:w="710" w:type="dxa"/>
            <w:gridSpan w:val="2"/>
            <w:tcBorders>
              <w:top w:val="nil"/>
              <w:left w:val="nil"/>
              <w:bottom w:val="nil"/>
              <w:right w:val="nil"/>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color w:val="000000"/>
                <w:sz w:val="18"/>
                <w:szCs w:val="18"/>
              </w:rPr>
            </w:pPr>
          </w:p>
        </w:tc>
        <w:tc>
          <w:tcPr>
            <w:tcW w:w="1842" w:type="dxa"/>
            <w:tcBorders>
              <w:top w:val="nil"/>
              <w:left w:val="nil"/>
              <w:bottom w:val="nil"/>
              <w:right w:val="nil"/>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color w:val="000000"/>
                <w:sz w:val="18"/>
                <w:szCs w:val="18"/>
              </w:rPr>
            </w:pPr>
          </w:p>
        </w:tc>
        <w:tc>
          <w:tcPr>
            <w:tcW w:w="2835" w:type="dxa"/>
            <w:tcBorders>
              <w:top w:val="nil"/>
              <w:left w:val="nil"/>
              <w:bottom w:val="nil"/>
              <w:right w:val="nil"/>
            </w:tcBorders>
            <w:shd w:val="clear" w:color="auto" w:fill="auto"/>
            <w:vAlign w:val="center"/>
            <w:hideMark/>
          </w:tcPr>
          <w:p w:rsidR="00C17F20" w:rsidRPr="003C2E8A" w:rsidRDefault="00C17F20" w:rsidP="00AF3E98">
            <w:pPr>
              <w:spacing w:after="0" w:line="240" w:lineRule="auto"/>
              <w:jc w:val="center"/>
              <w:rPr>
                <w:rFonts w:ascii="Times New Roman" w:eastAsia="Times New Roman" w:hAnsi="Times New Roman" w:cs="Times New Roman"/>
                <w:color w:val="000000"/>
                <w:sz w:val="18"/>
                <w:szCs w:val="18"/>
              </w:rPr>
            </w:pPr>
          </w:p>
        </w:tc>
        <w:tc>
          <w:tcPr>
            <w:tcW w:w="851" w:type="dxa"/>
            <w:tcBorders>
              <w:top w:val="nil"/>
              <w:left w:val="nil"/>
              <w:bottom w:val="nil"/>
              <w:right w:val="nil"/>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color w:val="000000"/>
                <w:sz w:val="18"/>
                <w:szCs w:val="18"/>
              </w:rPr>
            </w:pPr>
          </w:p>
        </w:tc>
        <w:tc>
          <w:tcPr>
            <w:tcW w:w="425" w:type="dxa"/>
            <w:tcBorders>
              <w:top w:val="nil"/>
              <w:left w:val="nil"/>
              <w:bottom w:val="nil"/>
              <w:right w:val="nil"/>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color w:val="000000"/>
                <w:sz w:val="18"/>
                <w:szCs w:val="18"/>
              </w:rPr>
            </w:pPr>
          </w:p>
        </w:tc>
        <w:tc>
          <w:tcPr>
            <w:tcW w:w="567" w:type="dxa"/>
            <w:tcBorders>
              <w:top w:val="nil"/>
              <w:left w:val="nil"/>
              <w:bottom w:val="nil"/>
              <w:right w:val="nil"/>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color w:val="000000"/>
                <w:sz w:val="18"/>
                <w:szCs w:val="18"/>
              </w:rPr>
            </w:pPr>
          </w:p>
        </w:tc>
        <w:tc>
          <w:tcPr>
            <w:tcW w:w="1559" w:type="dxa"/>
            <w:tcBorders>
              <w:top w:val="nil"/>
              <w:left w:val="nil"/>
              <w:bottom w:val="nil"/>
              <w:right w:val="nil"/>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color w:val="000000"/>
                <w:sz w:val="18"/>
                <w:szCs w:val="18"/>
              </w:rPr>
            </w:pPr>
          </w:p>
        </w:tc>
        <w:tc>
          <w:tcPr>
            <w:tcW w:w="1560" w:type="dxa"/>
            <w:tcBorders>
              <w:top w:val="nil"/>
              <w:left w:val="nil"/>
              <w:bottom w:val="nil"/>
              <w:right w:val="nil"/>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color w:val="000000"/>
                <w:sz w:val="18"/>
                <w:szCs w:val="18"/>
              </w:rPr>
            </w:pPr>
          </w:p>
        </w:tc>
        <w:tc>
          <w:tcPr>
            <w:tcW w:w="1842" w:type="dxa"/>
            <w:tcBorders>
              <w:top w:val="nil"/>
              <w:left w:val="nil"/>
              <w:bottom w:val="nil"/>
              <w:right w:val="nil"/>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color w:val="000000"/>
                <w:sz w:val="18"/>
                <w:szCs w:val="18"/>
              </w:rPr>
            </w:pPr>
          </w:p>
        </w:tc>
        <w:tc>
          <w:tcPr>
            <w:tcW w:w="1701" w:type="dxa"/>
            <w:tcBorders>
              <w:top w:val="nil"/>
              <w:left w:val="nil"/>
              <w:bottom w:val="nil"/>
              <w:right w:val="nil"/>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color w:val="000000"/>
                <w:sz w:val="18"/>
                <w:szCs w:val="18"/>
              </w:rPr>
            </w:pPr>
          </w:p>
        </w:tc>
        <w:tc>
          <w:tcPr>
            <w:tcW w:w="1701" w:type="dxa"/>
            <w:gridSpan w:val="2"/>
            <w:tcBorders>
              <w:top w:val="nil"/>
              <w:left w:val="nil"/>
              <w:bottom w:val="nil"/>
              <w:right w:val="nil"/>
            </w:tcBorders>
            <w:shd w:val="clear" w:color="auto" w:fill="auto"/>
            <w:noWrap/>
            <w:vAlign w:val="bottom"/>
            <w:hideMark/>
          </w:tcPr>
          <w:p w:rsidR="00C17F20" w:rsidRPr="003C2E8A" w:rsidRDefault="00C17F20" w:rsidP="00AF3E98">
            <w:pPr>
              <w:spacing w:after="0" w:line="240" w:lineRule="auto"/>
              <w:rPr>
                <w:rFonts w:ascii="Times New Roman" w:eastAsia="Times New Roman" w:hAnsi="Times New Roman" w:cs="Times New Roman"/>
                <w:color w:val="000000"/>
                <w:sz w:val="18"/>
                <w:szCs w:val="18"/>
              </w:rPr>
            </w:pPr>
          </w:p>
        </w:tc>
      </w:tr>
      <w:tr w:rsidR="00C17F20" w:rsidRPr="003C2E8A" w:rsidTr="00AF3E98">
        <w:tblPrEx>
          <w:tblLook w:val="04A0"/>
        </w:tblPrEx>
        <w:trPr>
          <w:trHeight w:val="300"/>
        </w:trPr>
        <w:tc>
          <w:tcPr>
            <w:tcW w:w="710" w:type="dxa"/>
            <w:gridSpan w:val="2"/>
            <w:tcBorders>
              <w:top w:val="nil"/>
              <w:left w:val="nil"/>
              <w:bottom w:val="nil"/>
              <w:right w:val="nil"/>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color w:val="000000"/>
                <w:sz w:val="18"/>
                <w:szCs w:val="18"/>
              </w:rPr>
            </w:pPr>
          </w:p>
        </w:tc>
        <w:tc>
          <w:tcPr>
            <w:tcW w:w="1842" w:type="dxa"/>
            <w:tcBorders>
              <w:top w:val="nil"/>
              <w:left w:val="nil"/>
              <w:bottom w:val="nil"/>
              <w:right w:val="nil"/>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color w:val="000000"/>
                <w:sz w:val="18"/>
                <w:szCs w:val="18"/>
              </w:rPr>
            </w:pPr>
          </w:p>
        </w:tc>
        <w:tc>
          <w:tcPr>
            <w:tcW w:w="2835" w:type="dxa"/>
            <w:tcBorders>
              <w:top w:val="nil"/>
              <w:left w:val="nil"/>
              <w:bottom w:val="nil"/>
              <w:right w:val="nil"/>
            </w:tcBorders>
            <w:shd w:val="clear" w:color="auto" w:fill="auto"/>
            <w:vAlign w:val="center"/>
            <w:hideMark/>
          </w:tcPr>
          <w:p w:rsidR="00C17F20" w:rsidRPr="003C2E8A" w:rsidRDefault="00C17F20" w:rsidP="00AF3E98">
            <w:pPr>
              <w:spacing w:after="0" w:line="240" w:lineRule="auto"/>
              <w:jc w:val="center"/>
              <w:rPr>
                <w:rFonts w:ascii="Times New Roman" w:eastAsia="Times New Roman" w:hAnsi="Times New Roman" w:cs="Times New Roman"/>
                <w:color w:val="000000"/>
                <w:sz w:val="18"/>
                <w:szCs w:val="18"/>
              </w:rPr>
            </w:pPr>
          </w:p>
        </w:tc>
        <w:tc>
          <w:tcPr>
            <w:tcW w:w="851" w:type="dxa"/>
            <w:tcBorders>
              <w:top w:val="nil"/>
              <w:left w:val="nil"/>
              <w:bottom w:val="nil"/>
              <w:right w:val="nil"/>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color w:val="000000"/>
                <w:sz w:val="18"/>
                <w:szCs w:val="18"/>
              </w:rPr>
            </w:pPr>
          </w:p>
        </w:tc>
        <w:tc>
          <w:tcPr>
            <w:tcW w:w="425" w:type="dxa"/>
            <w:tcBorders>
              <w:top w:val="nil"/>
              <w:left w:val="nil"/>
              <w:bottom w:val="nil"/>
              <w:right w:val="nil"/>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color w:val="000000"/>
                <w:sz w:val="18"/>
                <w:szCs w:val="18"/>
              </w:rPr>
            </w:pPr>
          </w:p>
        </w:tc>
        <w:tc>
          <w:tcPr>
            <w:tcW w:w="567" w:type="dxa"/>
            <w:tcBorders>
              <w:top w:val="nil"/>
              <w:left w:val="nil"/>
              <w:bottom w:val="nil"/>
              <w:right w:val="nil"/>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color w:val="000000"/>
                <w:sz w:val="18"/>
                <w:szCs w:val="18"/>
              </w:rPr>
            </w:pPr>
          </w:p>
        </w:tc>
        <w:tc>
          <w:tcPr>
            <w:tcW w:w="1559" w:type="dxa"/>
            <w:tcBorders>
              <w:top w:val="nil"/>
              <w:left w:val="nil"/>
              <w:bottom w:val="nil"/>
              <w:right w:val="nil"/>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color w:val="000000"/>
                <w:sz w:val="18"/>
                <w:szCs w:val="18"/>
              </w:rPr>
            </w:pPr>
          </w:p>
        </w:tc>
        <w:tc>
          <w:tcPr>
            <w:tcW w:w="1560" w:type="dxa"/>
            <w:tcBorders>
              <w:top w:val="nil"/>
              <w:left w:val="nil"/>
              <w:bottom w:val="nil"/>
              <w:right w:val="nil"/>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color w:val="000000"/>
                <w:sz w:val="18"/>
                <w:szCs w:val="18"/>
              </w:rPr>
            </w:pPr>
          </w:p>
        </w:tc>
        <w:tc>
          <w:tcPr>
            <w:tcW w:w="1842" w:type="dxa"/>
            <w:tcBorders>
              <w:top w:val="nil"/>
              <w:left w:val="nil"/>
              <w:bottom w:val="nil"/>
              <w:right w:val="nil"/>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color w:val="000000"/>
                <w:sz w:val="18"/>
                <w:szCs w:val="18"/>
              </w:rPr>
            </w:pPr>
          </w:p>
        </w:tc>
        <w:tc>
          <w:tcPr>
            <w:tcW w:w="1701" w:type="dxa"/>
            <w:tcBorders>
              <w:top w:val="nil"/>
              <w:left w:val="nil"/>
              <w:bottom w:val="nil"/>
              <w:right w:val="nil"/>
            </w:tcBorders>
            <w:shd w:val="clear" w:color="auto" w:fill="auto"/>
            <w:noWrap/>
            <w:vAlign w:val="center"/>
            <w:hideMark/>
          </w:tcPr>
          <w:p w:rsidR="00C17F20" w:rsidRPr="003C2E8A" w:rsidRDefault="00C17F20" w:rsidP="00AF3E98">
            <w:pPr>
              <w:spacing w:after="0" w:line="240" w:lineRule="auto"/>
              <w:jc w:val="center"/>
              <w:rPr>
                <w:rFonts w:ascii="Times New Roman" w:eastAsia="Times New Roman" w:hAnsi="Times New Roman" w:cs="Times New Roman"/>
                <w:b/>
                <w:bCs/>
                <w:color w:val="000000"/>
                <w:sz w:val="18"/>
                <w:szCs w:val="18"/>
              </w:rPr>
            </w:pPr>
          </w:p>
        </w:tc>
        <w:tc>
          <w:tcPr>
            <w:tcW w:w="1701" w:type="dxa"/>
            <w:gridSpan w:val="2"/>
            <w:tcBorders>
              <w:top w:val="nil"/>
              <w:left w:val="nil"/>
              <w:bottom w:val="nil"/>
              <w:right w:val="nil"/>
            </w:tcBorders>
            <w:shd w:val="clear" w:color="auto" w:fill="auto"/>
            <w:noWrap/>
            <w:vAlign w:val="bottom"/>
            <w:hideMark/>
          </w:tcPr>
          <w:p w:rsidR="00C17F20" w:rsidRPr="003C2E8A" w:rsidRDefault="00C17F20" w:rsidP="00AF3E98">
            <w:pPr>
              <w:spacing w:after="0" w:line="240" w:lineRule="auto"/>
              <w:rPr>
                <w:rFonts w:ascii="Times New Roman" w:eastAsia="Times New Roman" w:hAnsi="Times New Roman" w:cs="Times New Roman"/>
                <w:color w:val="000000"/>
                <w:sz w:val="18"/>
                <w:szCs w:val="18"/>
              </w:rPr>
            </w:pPr>
          </w:p>
        </w:tc>
      </w:tr>
    </w:tbl>
    <w:p w:rsidR="00C17F20" w:rsidRPr="003C2E8A" w:rsidRDefault="00C17F20" w:rsidP="00C17F20">
      <w:pPr>
        <w:spacing w:after="0"/>
        <w:jc w:val="both"/>
        <w:rPr>
          <w:rFonts w:ascii="Times New Roman" w:hAnsi="Times New Roman" w:cs="Times New Roman"/>
          <w:sz w:val="18"/>
          <w:szCs w:val="18"/>
        </w:rPr>
      </w:pPr>
      <w:r w:rsidRPr="003C2E8A">
        <w:rPr>
          <w:rFonts w:ascii="Times New Roman" w:hAnsi="Times New Roman" w:cs="Times New Roman"/>
          <w:sz w:val="18"/>
          <w:szCs w:val="18"/>
        </w:rPr>
        <w:t>Указанный перечень произведений подлежит дополнению после заключения Договора по согласованию Сторон до предусмотренного Договором объема.</w:t>
      </w:r>
    </w:p>
    <w:p w:rsidR="00C17F20" w:rsidRPr="003C2E8A" w:rsidRDefault="00C17F20" w:rsidP="00C17F20">
      <w:pPr>
        <w:spacing w:after="0"/>
        <w:jc w:val="both"/>
        <w:rPr>
          <w:rFonts w:ascii="Times New Roman" w:hAnsi="Times New Roman" w:cs="Times New Roman"/>
          <w:sz w:val="18"/>
          <w:szCs w:val="18"/>
        </w:rPr>
      </w:pPr>
    </w:p>
    <w:p w:rsidR="00C17F20" w:rsidRPr="003C2E8A" w:rsidRDefault="00C17F20" w:rsidP="00C17F20">
      <w:pPr>
        <w:spacing w:after="0"/>
        <w:jc w:val="both"/>
        <w:rPr>
          <w:rFonts w:ascii="Times New Roman" w:hAnsi="Times New Roman" w:cs="Times New Roman"/>
          <w:bCs/>
          <w:sz w:val="18"/>
          <w:szCs w:val="18"/>
          <w:lang w:eastAsia="ar-SA"/>
        </w:rPr>
      </w:pPr>
    </w:p>
    <w:p w:rsidR="00C17F20" w:rsidRPr="003C2E8A" w:rsidRDefault="00C17F20" w:rsidP="00C17F20">
      <w:pPr>
        <w:spacing w:after="0"/>
        <w:ind w:firstLine="142"/>
        <w:jc w:val="both"/>
        <w:rPr>
          <w:rFonts w:ascii="Times New Roman" w:hAnsi="Times New Roman" w:cs="Times New Roman"/>
          <w:bCs/>
          <w:sz w:val="18"/>
          <w:szCs w:val="18"/>
          <w:lang w:eastAsia="ar-SA"/>
        </w:rPr>
      </w:pPr>
    </w:p>
    <w:p w:rsidR="009607F8" w:rsidRPr="00CF23D1" w:rsidRDefault="009607F8" w:rsidP="00C17F20">
      <w:pPr>
        <w:widowControl w:val="0"/>
        <w:suppressAutoHyphens/>
        <w:spacing w:after="0" w:line="240" w:lineRule="auto"/>
        <w:rPr>
          <w:rFonts w:ascii="Times New Roman" w:eastAsia="Times New Roman" w:hAnsi="Times New Roman" w:cs="Calibri"/>
          <w:sz w:val="20"/>
          <w:szCs w:val="20"/>
          <w:lang w:eastAsia="ar-SA"/>
        </w:rPr>
      </w:pPr>
    </w:p>
    <w:tbl>
      <w:tblPr>
        <w:tblW w:w="0" w:type="auto"/>
        <w:tblInd w:w="534" w:type="dxa"/>
        <w:tblCellMar>
          <w:left w:w="0" w:type="dxa"/>
          <w:right w:w="0" w:type="dxa"/>
        </w:tblCellMar>
        <w:tblLook w:val="0000"/>
      </w:tblPr>
      <w:tblGrid>
        <w:gridCol w:w="5237"/>
        <w:gridCol w:w="4332"/>
      </w:tblGrid>
      <w:tr w:rsidR="003E63B4" w:rsidRPr="0032606F" w:rsidTr="009607F8">
        <w:trPr>
          <w:trHeight w:val="255"/>
        </w:trPr>
        <w:tc>
          <w:tcPr>
            <w:tcW w:w="9569" w:type="dxa"/>
            <w:gridSpan w:val="2"/>
            <w:shd w:val="clear" w:color="auto" w:fill="auto"/>
          </w:tcPr>
          <w:p w:rsidR="003E63B4" w:rsidRDefault="003E63B4" w:rsidP="00622375">
            <w:pPr>
              <w:widowControl w:val="0"/>
              <w:suppressAutoHyphens/>
              <w:snapToGrid w:val="0"/>
              <w:spacing w:after="0" w:line="240" w:lineRule="auto"/>
              <w:jc w:val="both"/>
              <w:rPr>
                <w:rFonts w:ascii="Times New Roman" w:eastAsia="Times New Roman" w:hAnsi="Times New Roman" w:cs="Calibri"/>
                <w:b/>
                <w:bCs/>
                <w:sz w:val="18"/>
                <w:szCs w:val="18"/>
                <w:lang w:eastAsia="ar-SA"/>
              </w:rPr>
            </w:pPr>
          </w:p>
          <w:p w:rsidR="003E63B4" w:rsidRPr="0032606F" w:rsidRDefault="003E63B4" w:rsidP="00622375">
            <w:pPr>
              <w:widowControl w:val="0"/>
              <w:suppressAutoHyphens/>
              <w:snapToGrid w:val="0"/>
              <w:spacing w:after="0" w:line="240" w:lineRule="auto"/>
              <w:jc w:val="both"/>
              <w:rPr>
                <w:rFonts w:ascii="Times New Roman" w:eastAsia="Times New Roman" w:hAnsi="Times New Roman" w:cs="Calibri"/>
                <w:sz w:val="18"/>
                <w:szCs w:val="18"/>
                <w:lang w:eastAsia="ar-SA"/>
              </w:rPr>
            </w:pPr>
            <w:r w:rsidRPr="0032606F">
              <w:rPr>
                <w:rFonts w:ascii="Times New Roman" w:eastAsia="Times New Roman" w:hAnsi="Times New Roman" w:cs="Calibri"/>
                <w:b/>
                <w:bCs/>
                <w:sz w:val="18"/>
                <w:szCs w:val="18"/>
                <w:lang w:eastAsia="ar-SA"/>
              </w:rPr>
              <w:t>ПОДПИСИ СТОРОН:</w:t>
            </w:r>
          </w:p>
        </w:tc>
      </w:tr>
      <w:tr w:rsidR="003E63B4" w:rsidRPr="0032606F" w:rsidTr="009607F8">
        <w:trPr>
          <w:trHeight w:val="255"/>
        </w:trPr>
        <w:tc>
          <w:tcPr>
            <w:tcW w:w="9569" w:type="dxa"/>
            <w:gridSpan w:val="2"/>
            <w:shd w:val="clear" w:color="auto" w:fill="auto"/>
          </w:tcPr>
          <w:p w:rsidR="003E63B4" w:rsidRPr="000538B2" w:rsidRDefault="003E63B4" w:rsidP="00622375">
            <w:pPr>
              <w:widowControl w:val="0"/>
              <w:suppressAutoHyphens/>
              <w:snapToGrid w:val="0"/>
              <w:spacing w:after="0" w:line="240" w:lineRule="auto"/>
              <w:jc w:val="both"/>
              <w:rPr>
                <w:rFonts w:ascii="Times New Roman" w:eastAsia="Times New Roman" w:hAnsi="Times New Roman" w:cs="Calibri"/>
                <w:sz w:val="18"/>
                <w:szCs w:val="18"/>
                <w:lang w:eastAsia="ar-SA"/>
              </w:rPr>
            </w:pPr>
          </w:p>
        </w:tc>
      </w:tr>
      <w:tr w:rsidR="003E63B4" w:rsidRPr="0032606F" w:rsidTr="009607F8">
        <w:tc>
          <w:tcPr>
            <w:tcW w:w="5237" w:type="dxa"/>
            <w:shd w:val="clear" w:color="auto" w:fill="auto"/>
          </w:tcPr>
          <w:p w:rsidR="003E63B4" w:rsidRPr="000538B2" w:rsidRDefault="003E63B4" w:rsidP="00622375">
            <w:pPr>
              <w:widowControl w:val="0"/>
              <w:suppressAutoHyphens/>
              <w:spacing w:after="0" w:line="240" w:lineRule="auto"/>
              <w:jc w:val="both"/>
              <w:rPr>
                <w:rFonts w:ascii="Times New Roman" w:eastAsia="Times New Roman" w:hAnsi="Times New Roman" w:cs="Calibri"/>
                <w:b/>
                <w:bCs/>
                <w:sz w:val="18"/>
                <w:szCs w:val="18"/>
                <w:lang w:eastAsia="ar-SA"/>
              </w:rPr>
            </w:pPr>
            <w:proofErr w:type="gramStart"/>
            <w:r w:rsidRPr="000538B2">
              <w:rPr>
                <w:rFonts w:ascii="Times New Roman" w:eastAsia="Times New Roman" w:hAnsi="Times New Roman" w:cs="Calibri"/>
                <w:b/>
                <w:bCs/>
                <w:sz w:val="18"/>
                <w:szCs w:val="18"/>
                <w:lang w:eastAsia="ar-SA"/>
              </w:rPr>
              <w:t>За</w:t>
            </w:r>
            <w:proofErr w:type="gramEnd"/>
            <w:r w:rsidRPr="000538B2">
              <w:rPr>
                <w:rFonts w:ascii="Times New Roman" w:eastAsia="Times New Roman" w:hAnsi="Times New Roman" w:cs="Calibri"/>
                <w:b/>
                <w:bCs/>
                <w:sz w:val="18"/>
                <w:szCs w:val="18"/>
                <w:lang w:eastAsia="ar-SA"/>
              </w:rPr>
              <w:t xml:space="preserve"> и </w:t>
            </w:r>
            <w:proofErr w:type="gramStart"/>
            <w:r w:rsidRPr="000538B2">
              <w:rPr>
                <w:rFonts w:ascii="Times New Roman" w:eastAsia="Times New Roman" w:hAnsi="Times New Roman" w:cs="Calibri"/>
                <w:b/>
                <w:bCs/>
                <w:sz w:val="18"/>
                <w:szCs w:val="18"/>
                <w:lang w:eastAsia="ar-SA"/>
              </w:rPr>
              <w:t>от</w:t>
            </w:r>
            <w:proofErr w:type="gramEnd"/>
            <w:r w:rsidRPr="000538B2">
              <w:rPr>
                <w:rFonts w:ascii="Times New Roman" w:eastAsia="Times New Roman" w:hAnsi="Times New Roman" w:cs="Calibri"/>
                <w:b/>
                <w:bCs/>
                <w:sz w:val="18"/>
                <w:szCs w:val="18"/>
                <w:lang w:eastAsia="ar-SA"/>
              </w:rPr>
              <w:t xml:space="preserve"> имени Лицензиара</w:t>
            </w:r>
          </w:p>
          <w:p w:rsidR="003E63B4" w:rsidRPr="000538B2" w:rsidRDefault="003E63B4" w:rsidP="00622375">
            <w:pPr>
              <w:widowControl w:val="0"/>
              <w:suppressAutoHyphens/>
              <w:snapToGrid w:val="0"/>
              <w:spacing w:after="0" w:line="240" w:lineRule="auto"/>
              <w:jc w:val="both"/>
              <w:rPr>
                <w:rFonts w:ascii="Times New Roman" w:eastAsia="Times New Roman" w:hAnsi="Times New Roman" w:cs="Calibri"/>
                <w:sz w:val="18"/>
                <w:szCs w:val="18"/>
                <w:lang w:eastAsia="ar-SA"/>
              </w:rPr>
            </w:pPr>
            <w:r w:rsidRPr="000538B2">
              <w:rPr>
                <w:rFonts w:ascii="Times New Roman" w:eastAsia="Times New Roman" w:hAnsi="Times New Roman" w:cs="Calibri"/>
                <w:sz w:val="18"/>
                <w:szCs w:val="18"/>
                <w:lang w:eastAsia="ar-SA"/>
              </w:rPr>
              <w:t>________________________</w:t>
            </w:r>
          </w:p>
          <w:p w:rsidR="003E63B4" w:rsidRPr="000538B2" w:rsidRDefault="003E63B4" w:rsidP="00622375">
            <w:pPr>
              <w:widowControl w:val="0"/>
              <w:suppressAutoHyphens/>
              <w:spacing w:after="0" w:line="240" w:lineRule="auto"/>
              <w:jc w:val="both"/>
              <w:rPr>
                <w:rFonts w:ascii="Times New Roman" w:eastAsia="Times New Roman" w:hAnsi="Times New Roman" w:cs="Calibri"/>
                <w:sz w:val="18"/>
                <w:szCs w:val="18"/>
                <w:lang w:eastAsia="ar-SA"/>
              </w:rPr>
            </w:pPr>
            <w:r w:rsidRPr="000538B2">
              <w:rPr>
                <w:rFonts w:ascii="Times New Roman" w:eastAsia="Times New Roman" w:hAnsi="Times New Roman" w:cs="Calibri"/>
                <w:sz w:val="18"/>
                <w:szCs w:val="18"/>
                <w:lang w:eastAsia="ar-SA"/>
              </w:rPr>
              <w:t xml:space="preserve">______________________/__________________ / </w:t>
            </w:r>
          </w:p>
          <w:p w:rsidR="003E63B4" w:rsidRPr="000538B2" w:rsidRDefault="003E63B4" w:rsidP="00622375">
            <w:pPr>
              <w:widowControl w:val="0"/>
              <w:suppressAutoHyphens/>
              <w:spacing w:after="0" w:line="240" w:lineRule="auto"/>
              <w:jc w:val="both"/>
              <w:rPr>
                <w:rFonts w:ascii="Times New Roman" w:eastAsia="Times New Roman" w:hAnsi="Times New Roman" w:cs="Calibri"/>
                <w:sz w:val="18"/>
                <w:szCs w:val="18"/>
                <w:lang w:eastAsia="ar-SA"/>
              </w:rPr>
            </w:pPr>
          </w:p>
          <w:p w:rsidR="003E63B4" w:rsidRPr="000538B2" w:rsidRDefault="003E63B4" w:rsidP="00622375">
            <w:pPr>
              <w:widowControl w:val="0"/>
              <w:suppressAutoHyphens/>
              <w:spacing w:after="0" w:line="240" w:lineRule="auto"/>
              <w:jc w:val="both"/>
              <w:rPr>
                <w:rFonts w:ascii="Times New Roman" w:eastAsia="Times New Roman" w:hAnsi="Times New Roman" w:cs="Calibri"/>
                <w:b/>
                <w:bCs/>
                <w:sz w:val="18"/>
                <w:szCs w:val="18"/>
                <w:lang w:eastAsia="ar-SA"/>
              </w:rPr>
            </w:pPr>
            <w:r w:rsidRPr="000538B2">
              <w:rPr>
                <w:rFonts w:ascii="Times New Roman" w:eastAsia="Times New Roman" w:hAnsi="Times New Roman" w:cs="Calibri"/>
                <w:sz w:val="18"/>
                <w:szCs w:val="18"/>
                <w:lang w:eastAsia="ar-SA"/>
              </w:rPr>
              <w:t>М.П.</w:t>
            </w:r>
          </w:p>
        </w:tc>
        <w:tc>
          <w:tcPr>
            <w:tcW w:w="4332" w:type="dxa"/>
            <w:shd w:val="clear" w:color="auto" w:fill="auto"/>
          </w:tcPr>
          <w:p w:rsidR="003E63B4" w:rsidRPr="000538B2" w:rsidRDefault="003E63B4" w:rsidP="00622375">
            <w:pPr>
              <w:widowControl w:val="0"/>
              <w:suppressAutoHyphens/>
              <w:spacing w:after="0" w:line="240" w:lineRule="auto"/>
              <w:jc w:val="both"/>
              <w:rPr>
                <w:rFonts w:ascii="Times New Roman" w:eastAsia="Times New Roman" w:hAnsi="Times New Roman" w:cs="Calibri"/>
                <w:b/>
                <w:bCs/>
                <w:sz w:val="18"/>
                <w:szCs w:val="18"/>
                <w:lang w:eastAsia="ar-SA"/>
              </w:rPr>
            </w:pPr>
            <w:r w:rsidRPr="000538B2">
              <w:rPr>
                <w:rFonts w:ascii="Times New Roman" w:eastAsia="Times New Roman" w:hAnsi="Times New Roman" w:cs="Calibri"/>
                <w:b/>
                <w:bCs/>
                <w:sz w:val="18"/>
                <w:szCs w:val="18"/>
                <w:lang w:eastAsia="ar-SA"/>
              </w:rPr>
              <w:t xml:space="preserve">                 </w:t>
            </w:r>
            <w:proofErr w:type="gramStart"/>
            <w:r w:rsidRPr="000538B2">
              <w:rPr>
                <w:rFonts w:ascii="Times New Roman" w:eastAsia="Times New Roman" w:hAnsi="Times New Roman" w:cs="Calibri"/>
                <w:b/>
                <w:bCs/>
                <w:sz w:val="18"/>
                <w:szCs w:val="18"/>
                <w:lang w:eastAsia="ar-SA"/>
              </w:rPr>
              <w:t>За</w:t>
            </w:r>
            <w:proofErr w:type="gramEnd"/>
            <w:r w:rsidRPr="000538B2">
              <w:rPr>
                <w:rFonts w:ascii="Times New Roman" w:eastAsia="Times New Roman" w:hAnsi="Times New Roman" w:cs="Calibri"/>
                <w:b/>
                <w:bCs/>
                <w:sz w:val="18"/>
                <w:szCs w:val="18"/>
                <w:lang w:eastAsia="ar-SA"/>
              </w:rPr>
              <w:t xml:space="preserve"> и </w:t>
            </w:r>
            <w:proofErr w:type="gramStart"/>
            <w:r w:rsidRPr="000538B2">
              <w:rPr>
                <w:rFonts w:ascii="Times New Roman" w:eastAsia="Times New Roman" w:hAnsi="Times New Roman" w:cs="Calibri"/>
                <w:b/>
                <w:bCs/>
                <w:sz w:val="18"/>
                <w:szCs w:val="18"/>
                <w:lang w:eastAsia="ar-SA"/>
              </w:rPr>
              <w:t>от</w:t>
            </w:r>
            <w:proofErr w:type="gramEnd"/>
            <w:r w:rsidRPr="000538B2">
              <w:rPr>
                <w:rFonts w:ascii="Times New Roman" w:eastAsia="Times New Roman" w:hAnsi="Times New Roman" w:cs="Calibri"/>
                <w:b/>
                <w:bCs/>
                <w:sz w:val="18"/>
                <w:szCs w:val="18"/>
                <w:lang w:eastAsia="ar-SA"/>
              </w:rPr>
              <w:t xml:space="preserve"> имени Лицензиата </w:t>
            </w:r>
          </w:p>
          <w:p w:rsidR="003E63B4" w:rsidRPr="000538B2" w:rsidRDefault="003E63B4" w:rsidP="00622375">
            <w:pPr>
              <w:widowControl w:val="0"/>
              <w:suppressAutoHyphens/>
              <w:spacing w:after="0" w:line="240" w:lineRule="auto"/>
              <w:jc w:val="both"/>
              <w:rPr>
                <w:rFonts w:ascii="Times New Roman" w:eastAsia="Times New Roman" w:hAnsi="Times New Roman" w:cs="Calibri"/>
                <w:sz w:val="18"/>
                <w:szCs w:val="18"/>
                <w:lang w:eastAsia="ar-SA"/>
              </w:rPr>
            </w:pPr>
            <w:r w:rsidRPr="000538B2">
              <w:rPr>
                <w:rFonts w:ascii="Times New Roman" w:eastAsia="Times New Roman" w:hAnsi="Times New Roman" w:cs="Times New Roman"/>
                <w:sz w:val="18"/>
                <w:szCs w:val="18"/>
                <w:lang w:eastAsia="ar-SA"/>
              </w:rPr>
              <w:t xml:space="preserve">                 _____________</w:t>
            </w:r>
          </w:p>
          <w:p w:rsidR="003E63B4" w:rsidRPr="000538B2" w:rsidRDefault="003E63B4" w:rsidP="00622375">
            <w:pPr>
              <w:widowControl w:val="0"/>
              <w:suppressAutoHyphens/>
              <w:spacing w:after="0" w:line="240" w:lineRule="auto"/>
              <w:jc w:val="both"/>
              <w:rPr>
                <w:rFonts w:ascii="Times New Roman" w:eastAsia="Times New Roman" w:hAnsi="Times New Roman" w:cs="Calibri"/>
                <w:sz w:val="18"/>
                <w:szCs w:val="18"/>
                <w:lang w:eastAsia="ar-SA"/>
              </w:rPr>
            </w:pPr>
          </w:p>
          <w:p w:rsidR="003E63B4" w:rsidRPr="000538B2" w:rsidRDefault="003E63B4" w:rsidP="00622375">
            <w:pPr>
              <w:widowControl w:val="0"/>
              <w:suppressAutoHyphens/>
              <w:spacing w:after="0" w:line="240" w:lineRule="auto"/>
              <w:jc w:val="both"/>
              <w:rPr>
                <w:rFonts w:ascii="Times New Roman" w:eastAsia="Times New Roman" w:hAnsi="Times New Roman" w:cs="Calibri"/>
                <w:sz w:val="18"/>
                <w:szCs w:val="18"/>
                <w:lang w:eastAsia="ar-SA"/>
              </w:rPr>
            </w:pPr>
            <w:r w:rsidRPr="000538B2">
              <w:rPr>
                <w:rFonts w:ascii="Times New Roman" w:eastAsia="Times New Roman" w:hAnsi="Times New Roman" w:cs="Calibri"/>
                <w:sz w:val="18"/>
                <w:szCs w:val="18"/>
                <w:lang w:eastAsia="ar-SA"/>
              </w:rPr>
              <w:t xml:space="preserve">                _____________________/_________/</w:t>
            </w:r>
          </w:p>
          <w:p w:rsidR="003E63B4" w:rsidRPr="000538B2" w:rsidRDefault="003E63B4" w:rsidP="00622375">
            <w:pPr>
              <w:widowControl w:val="0"/>
              <w:suppressAutoHyphens/>
              <w:spacing w:after="0" w:line="240" w:lineRule="auto"/>
              <w:jc w:val="both"/>
              <w:rPr>
                <w:rFonts w:ascii="Times New Roman" w:eastAsia="Times New Roman" w:hAnsi="Times New Roman" w:cs="Calibri"/>
                <w:sz w:val="18"/>
                <w:szCs w:val="18"/>
                <w:lang w:eastAsia="ar-SA"/>
              </w:rPr>
            </w:pPr>
          </w:p>
          <w:p w:rsidR="003E63B4" w:rsidRPr="000538B2" w:rsidRDefault="003E63B4" w:rsidP="00622375">
            <w:pPr>
              <w:widowControl w:val="0"/>
              <w:suppressAutoHyphens/>
              <w:snapToGrid w:val="0"/>
              <w:spacing w:after="0" w:line="240" w:lineRule="auto"/>
              <w:jc w:val="both"/>
              <w:rPr>
                <w:rFonts w:ascii="Times New Roman" w:eastAsia="Times New Roman" w:hAnsi="Times New Roman" w:cs="Calibri"/>
                <w:sz w:val="18"/>
                <w:szCs w:val="18"/>
                <w:lang w:eastAsia="ar-SA"/>
              </w:rPr>
            </w:pPr>
            <w:r w:rsidRPr="000538B2">
              <w:rPr>
                <w:rFonts w:ascii="Times New Roman" w:eastAsia="Times New Roman" w:hAnsi="Times New Roman" w:cs="Calibri"/>
                <w:sz w:val="18"/>
                <w:szCs w:val="18"/>
                <w:lang w:eastAsia="ar-SA"/>
              </w:rPr>
              <w:t xml:space="preserve">               М.П.</w:t>
            </w:r>
          </w:p>
        </w:tc>
      </w:tr>
    </w:tbl>
    <w:p w:rsidR="003E63B4" w:rsidRDefault="003E63B4" w:rsidP="003E63B4">
      <w:pPr>
        <w:rPr>
          <w:rFonts w:ascii="Times New Roman" w:eastAsia="Times New Roman" w:hAnsi="Times New Roman" w:cs="Calibri"/>
          <w:lang w:eastAsia="ar-SA"/>
        </w:rPr>
      </w:pPr>
    </w:p>
    <w:p w:rsidR="003E63B4" w:rsidRDefault="003E63B4" w:rsidP="003E63B4">
      <w:pPr>
        <w:widowControl w:val="0"/>
        <w:suppressAutoHyphens/>
        <w:spacing w:after="0" w:line="240" w:lineRule="auto"/>
        <w:ind w:right="-32" w:firstLine="709"/>
        <w:jc w:val="right"/>
        <w:rPr>
          <w:rFonts w:ascii="Times New Roman" w:eastAsia="Times New Roman" w:hAnsi="Times New Roman" w:cs="Calibri"/>
          <w:lang w:eastAsia="ar-SA"/>
        </w:rPr>
      </w:pPr>
    </w:p>
    <w:p w:rsidR="003E63B4" w:rsidRDefault="003E63B4" w:rsidP="003E63B4">
      <w:pPr>
        <w:widowControl w:val="0"/>
        <w:suppressAutoHyphens/>
        <w:spacing w:after="0" w:line="240" w:lineRule="auto"/>
        <w:ind w:right="-32" w:firstLine="709"/>
        <w:jc w:val="right"/>
        <w:rPr>
          <w:rFonts w:ascii="Times New Roman" w:eastAsia="Times New Roman" w:hAnsi="Times New Roman" w:cs="Calibri"/>
          <w:lang w:eastAsia="ar-SA"/>
        </w:rPr>
      </w:pPr>
    </w:p>
    <w:p w:rsidR="00C17F20" w:rsidRDefault="00C17F20" w:rsidP="003E63B4">
      <w:pPr>
        <w:widowControl w:val="0"/>
        <w:suppressAutoHyphens/>
        <w:spacing w:after="0" w:line="240" w:lineRule="auto"/>
        <w:ind w:right="-32" w:firstLine="709"/>
        <w:jc w:val="right"/>
        <w:rPr>
          <w:rFonts w:ascii="Times New Roman" w:eastAsia="Times New Roman" w:hAnsi="Times New Roman" w:cs="Calibri"/>
          <w:lang w:eastAsia="ar-SA"/>
        </w:rPr>
      </w:pPr>
    </w:p>
    <w:p w:rsidR="00C17F20" w:rsidRDefault="00C17F20" w:rsidP="003E63B4">
      <w:pPr>
        <w:widowControl w:val="0"/>
        <w:suppressAutoHyphens/>
        <w:spacing w:after="0" w:line="240" w:lineRule="auto"/>
        <w:ind w:right="-32" w:firstLine="709"/>
        <w:jc w:val="right"/>
        <w:rPr>
          <w:rFonts w:ascii="Times New Roman" w:eastAsia="Times New Roman" w:hAnsi="Times New Roman" w:cs="Calibri"/>
          <w:lang w:eastAsia="ar-SA"/>
        </w:rPr>
      </w:pPr>
    </w:p>
    <w:p w:rsidR="00C17F20" w:rsidRDefault="00C17F20" w:rsidP="003E63B4">
      <w:pPr>
        <w:widowControl w:val="0"/>
        <w:suppressAutoHyphens/>
        <w:spacing w:after="0" w:line="240" w:lineRule="auto"/>
        <w:ind w:right="-32" w:firstLine="709"/>
        <w:jc w:val="right"/>
        <w:rPr>
          <w:rFonts w:ascii="Times New Roman" w:eastAsia="Times New Roman" w:hAnsi="Times New Roman" w:cs="Calibri"/>
          <w:lang w:eastAsia="ar-SA"/>
        </w:rPr>
      </w:pPr>
    </w:p>
    <w:p w:rsidR="00C17F20" w:rsidRDefault="00C17F20" w:rsidP="003E63B4">
      <w:pPr>
        <w:widowControl w:val="0"/>
        <w:suppressAutoHyphens/>
        <w:spacing w:after="0" w:line="240" w:lineRule="auto"/>
        <w:ind w:right="-32" w:firstLine="709"/>
        <w:jc w:val="right"/>
        <w:rPr>
          <w:rFonts w:ascii="Times New Roman" w:eastAsia="Times New Roman" w:hAnsi="Times New Roman" w:cs="Calibri"/>
          <w:lang w:eastAsia="ar-SA"/>
        </w:rPr>
      </w:pPr>
    </w:p>
    <w:p w:rsidR="00C17F20" w:rsidRDefault="00C17F20" w:rsidP="003E63B4">
      <w:pPr>
        <w:widowControl w:val="0"/>
        <w:suppressAutoHyphens/>
        <w:spacing w:after="0" w:line="240" w:lineRule="auto"/>
        <w:ind w:right="-32" w:firstLine="709"/>
        <w:jc w:val="right"/>
        <w:rPr>
          <w:rFonts w:ascii="Times New Roman" w:eastAsia="Times New Roman" w:hAnsi="Times New Roman" w:cs="Calibri"/>
          <w:lang w:eastAsia="ar-SA"/>
        </w:rPr>
      </w:pPr>
    </w:p>
    <w:p w:rsidR="00C17F20" w:rsidRDefault="00C17F20" w:rsidP="003E63B4">
      <w:pPr>
        <w:widowControl w:val="0"/>
        <w:suppressAutoHyphens/>
        <w:spacing w:after="0" w:line="240" w:lineRule="auto"/>
        <w:ind w:right="-32" w:firstLine="709"/>
        <w:jc w:val="right"/>
        <w:rPr>
          <w:rFonts w:ascii="Times New Roman" w:eastAsia="Times New Roman" w:hAnsi="Times New Roman" w:cs="Calibri"/>
          <w:lang w:eastAsia="ar-SA"/>
        </w:rPr>
      </w:pPr>
    </w:p>
    <w:p w:rsidR="00C17F20" w:rsidRDefault="00C17F20" w:rsidP="003E63B4">
      <w:pPr>
        <w:widowControl w:val="0"/>
        <w:suppressAutoHyphens/>
        <w:spacing w:after="0" w:line="240" w:lineRule="auto"/>
        <w:ind w:right="-32" w:firstLine="709"/>
        <w:jc w:val="right"/>
        <w:rPr>
          <w:rFonts w:ascii="Times New Roman" w:eastAsia="Times New Roman" w:hAnsi="Times New Roman" w:cs="Calibri"/>
          <w:lang w:eastAsia="ar-SA"/>
        </w:rPr>
      </w:pPr>
    </w:p>
    <w:p w:rsidR="00C17F20" w:rsidRDefault="00C17F20" w:rsidP="003E63B4">
      <w:pPr>
        <w:widowControl w:val="0"/>
        <w:suppressAutoHyphens/>
        <w:spacing w:after="0" w:line="240" w:lineRule="auto"/>
        <w:ind w:right="-32" w:firstLine="709"/>
        <w:jc w:val="right"/>
        <w:rPr>
          <w:rFonts w:ascii="Times New Roman" w:eastAsia="Times New Roman" w:hAnsi="Times New Roman" w:cs="Calibri"/>
          <w:lang w:eastAsia="ar-SA"/>
        </w:rPr>
      </w:pPr>
    </w:p>
    <w:p w:rsidR="00C17F20" w:rsidRDefault="00C17F20" w:rsidP="003E63B4">
      <w:pPr>
        <w:widowControl w:val="0"/>
        <w:suppressAutoHyphens/>
        <w:spacing w:after="0" w:line="240" w:lineRule="auto"/>
        <w:ind w:right="-32" w:firstLine="709"/>
        <w:jc w:val="right"/>
        <w:rPr>
          <w:rFonts w:ascii="Times New Roman" w:eastAsia="Times New Roman" w:hAnsi="Times New Roman" w:cs="Calibri"/>
          <w:lang w:eastAsia="ar-SA"/>
        </w:rPr>
      </w:pPr>
    </w:p>
    <w:p w:rsidR="00C17F20" w:rsidRDefault="00C17F20" w:rsidP="003E63B4">
      <w:pPr>
        <w:widowControl w:val="0"/>
        <w:suppressAutoHyphens/>
        <w:spacing w:after="0" w:line="240" w:lineRule="auto"/>
        <w:ind w:right="-32" w:firstLine="709"/>
        <w:jc w:val="right"/>
        <w:rPr>
          <w:rFonts w:ascii="Times New Roman" w:eastAsia="Times New Roman" w:hAnsi="Times New Roman" w:cs="Calibri"/>
          <w:lang w:eastAsia="ar-SA"/>
        </w:rPr>
      </w:pPr>
    </w:p>
    <w:p w:rsidR="00C17F20" w:rsidRDefault="00C17F20" w:rsidP="003E63B4">
      <w:pPr>
        <w:widowControl w:val="0"/>
        <w:suppressAutoHyphens/>
        <w:spacing w:after="0" w:line="240" w:lineRule="auto"/>
        <w:ind w:right="-32" w:firstLine="709"/>
        <w:jc w:val="right"/>
        <w:rPr>
          <w:rFonts w:ascii="Times New Roman" w:eastAsia="Times New Roman" w:hAnsi="Times New Roman" w:cs="Calibri"/>
          <w:lang w:eastAsia="ar-SA"/>
        </w:rPr>
      </w:pPr>
    </w:p>
    <w:p w:rsidR="00C17F20" w:rsidRDefault="00C17F20" w:rsidP="003E63B4">
      <w:pPr>
        <w:widowControl w:val="0"/>
        <w:suppressAutoHyphens/>
        <w:spacing w:after="0" w:line="240" w:lineRule="auto"/>
        <w:ind w:right="-32" w:firstLine="709"/>
        <w:jc w:val="right"/>
        <w:rPr>
          <w:rFonts w:ascii="Times New Roman" w:eastAsia="Times New Roman" w:hAnsi="Times New Roman" w:cs="Calibri"/>
          <w:lang w:eastAsia="ar-SA"/>
        </w:rPr>
      </w:pPr>
    </w:p>
    <w:p w:rsidR="00C17F20" w:rsidRDefault="00C17F20" w:rsidP="003E63B4">
      <w:pPr>
        <w:widowControl w:val="0"/>
        <w:suppressAutoHyphens/>
        <w:spacing w:after="0" w:line="240" w:lineRule="auto"/>
        <w:ind w:right="-32" w:firstLine="709"/>
        <w:jc w:val="right"/>
        <w:rPr>
          <w:rFonts w:ascii="Times New Roman" w:eastAsia="Times New Roman" w:hAnsi="Times New Roman" w:cs="Calibri"/>
          <w:lang w:eastAsia="ar-SA"/>
        </w:rPr>
      </w:pPr>
    </w:p>
    <w:p w:rsidR="00C17F20" w:rsidRDefault="00C17F20" w:rsidP="003E63B4">
      <w:pPr>
        <w:widowControl w:val="0"/>
        <w:suppressAutoHyphens/>
        <w:spacing w:after="0" w:line="240" w:lineRule="auto"/>
        <w:ind w:right="-32" w:firstLine="709"/>
        <w:jc w:val="right"/>
        <w:rPr>
          <w:rFonts w:ascii="Times New Roman" w:eastAsia="Times New Roman" w:hAnsi="Times New Roman" w:cs="Calibri"/>
          <w:lang w:eastAsia="ar-SA"/>
        </w:rPr>
      </w:pPr>
    </w:p>
    <w:p w:rsidR="00C17F20" w:rsidRDefault="00C17F20" w:rsidP="003E63B4">
      <w:pPr>
        <w:widowControl w:val="0"/>
        <w:suppressAutoHyphens/>
        <w:spacing w:after="0" w:line="240" w:lineRule="auto"/>
        <w:ind w:right="-32" w:firstLine="709"/>
        <w:jc w:val="right"/>
        <w:rPr>
          <w:rFonts w:ascii="Times New Roman" w:eastAsia="Times New Roman" w:hAnsi="Times New Roman" w:cs="Calibri"/>
          <w:lang w:eastAsia="ar-SA"/>
        </w:rPr>
      </w:pPr>
    </w:p>
    <w:p w:rsidR="00C17F20" w:rsidRDefault="00C17F20" w:rsidP="003E63B4">
      <w:pPr>
        <w:widowControl w:val="0"/>
        <w:suppressAutoHyphens/>
        <w:spacing w:after="0" w:line="240" w:lineRule="auto"/>
        <w:ind w:right="-32" w:firstLine="709"/>
        <w:jc w:val="right"/>
        <w:rPr>
          <w:rFonts w:ascii="Times New Roman" w:eastAsia="Times New Roman" w:hAnsi="Times New Roman" w:cs="Calibri"/>
          <w:lang w:eastAsia="ar-SA"/>
        </w:rPr>
      </w:pPr>
    </w:p>
    <w:p w:rsidR="00C17F20" w:rsidRDefault="00C17F20" w:rsidP="003E63B4">
      <w:pPr>
        <w:widowControl w:val="0"/>
        <w:suppressAutoHyphens/>
        <w:spacing w:after="0" w:line="240" w:lineRule="auto"/>
        <w:ind w:right="-32" w:firstLine="709"/>
        <w:jc w:val="right"/>
        <w:rPr>
          <w:rFonts w:ascii="Times New Roman" w:eastAsia="Times New Roman" w:hAnsi="Times New Roman" w:cs="Calibri"/>
          <w:lang w:eastAsia="ar-SA"/>
        </w:rPr>
      </w:pPr>
    </w:p>
    <w:p w:rsidR="00C17F20" w:rsidRDefault="00C17F20" w:rsidP="003E63B4">
      <w:pPr>
        <w:widowControl w:val="0"/>
        <w:suppressAutoHyphens/>
        <w:spacing w:after="0" w:line="240" w:lineRule="auto"/>
        <w:ind w:right="-32" w:firstLine="709"/>
        <w:jc w:val="right"/>
        <w:rPr>
          <w:rFonts w:ascii="Times New Roman" w:eastAsia="Times New Roman" w:hAnsi="Times New Roman" w:cs="Calibri"/>
          <w:lang w:eastAsia="ar-SA"/>
        </w:rPr>
      </w:pPr>
    </w:p>
    <w:p w:rsidR="00C17F20" w:rsidRDefault="00C17F20" w:rsidP="003E63B4">
      <w:pPr>
        <w:widowControl w:val="0"/>
        <w:suppressAutoHyphens/>
        <w:spacing w:after="0" w:line="240" w:lineRule="auto"/>
        <w:ind w:right="-32" w:firstLine="709"/>
        <w:jc w:val="right"/>
        <w:rPr>
          <w:rFonts w:ascii="Times New Roman" w:eastAsia="Times New Roman" w:hAnsi="Times New Roman" w:cs="Calibri"/>
          <w:lang w:eastAsia="ar-SA"/>
        </w:rPr>
      </w:pPr>
    </w:p>
    <w:p w:rsidR="00C17F20" w:rsidRDefault="00C17F20" w:rsidP="003E63B4">
      <w:pPr>
        <w:widowControl w:val="0"/>
        <w:suppressAutoHyphens/>
        <w:spacing w:after="0" w:line="240" w:lineRule="auto"/>
        <w:ind w:right="-32" w:firstLine="709"/>
        <w:jc w:val="right"/>
        <w:rPr>
          <w:rFonts w:ascii="Times New Roman" w:eastAsia="Times New Roman" w:hAnsi="Times New Roman" w:cs="Calibri"/>
          <w:lang w:eastAsia="ar-SA"/>
        </w:rPr>
      </w:pPr>
    </w:p>
    <w:p w:rsidR="00C17F20" w:rsidRDefault="00C17F20" w:rsidP="003E63B4">
      <w:pPr>
        <w:widowControl w:val="0"/>
        <w:suppressAutoHyphens/>
        <w:spacing w:after="0" w:line="240" w:lineRule="auto"/>
        <w:ind w:right="-32" w:firstLine="709"/>
        <w:jc w:val="right"/>
        <w:rPr>
          <w:rFonts w:ascii="Times New Roman" w:eastAsia="Times New Roman" w:hAnsi="Times New Roman" w:cs="Calibri"/>
          <w:lang w:eastAsia="ar-SA"/>
        </w:rPr>
      </w:pPr>
    </w:p>
    <w:p w:rsidR="00C17F20" w:rsidRDefault="00C17F20" w:rsidP="003E63B4">
      <w:pPr>
        <w:widowControl w:val="0"/>
        <w:suppressAutoHyphens/>
        <w:spacing w:after="0" w:line="240" w:lineRule="auto"/>
        <w:ind w:right="-32" w:firstLine="709"/>
        <w:jc w:val="right"/>
        <w:rPr>
          <w:rFonts w:ascii="Times New Roman" w:eastAsia="Times New Roman" w:hAnsi="Times New Roman" w:cs="Calibri"/>
          <w:lang w:eastAsia="ar-SA"/>
        </w:rPr>
      </w:pPr>
    </w:p>
    <w:p w:rsidR="00C17F20" w:rsidRDefault="00C17F20" w:rsidP="003E63B4">
      <w:pPr>
        <w:widowControl w:val="0"/>
        <w:suppressAutoHyphens/>
        <w:spacing w:after="0" w:line="240" w:lineRule="auto"/>
        <w:ind w:right="-32" w:firstLine="709"/>
        <w:jc w:val="right"/>
        <w:rPr>
          <w:rFonts w:ascii="Times New Roman" w:eastAsia="Times New Roman" w:hAnsi="Times New Roman" w:cs="Calibri"/>
          <w:lang w:eastAsia="ar-SA"/>
        </w:rPr>
      </w:pPr>
    </w:p>
    <w:p w:rsidR="00C17F20" w:rsidRDefault="00C17F20" w:rsidP="003E63B4">
      <w:pPr>
        <w:widowControl w:val="0"/>
        <w:suppressAutoHyphens/>
        <w:spacing w:after="0" w:line="240" w:lineRule="auto"/>
        <w:ind w:right="-32" w:firstLine="709"/>
        <w:jc w:val="right"/>
        <w:rPr>
          <w:rFonts w:ascii="Times New Roman" w:eastAsia="Times New Roman" w:hAnsi="Times New Roman" w:cs="Calibri"/>
          <w:lang w:eastAsia="ar-SA"/>
        </w:rPr>
      </w:pPr>
    </w:p>
    <w:p w:rsidR="00C17F20" w:rsidRDefault="00C17F20" w:rsidP="003E63B4">
      <w:pPr>
        <w:widowControl w:val="0"/>
        <w:suppressAutoHyphens/>
        <w:spacing w:after="0" w:line="240" w:lineRule="auto"/>
        <w:ind w:right="-32" w:firstLine="709"/>
        <w:jc w:val="right"/>
        <w:rPr>
          <w:rFonts w:ascii="Times New Roman" w:eastAsia="Times New Roman" w:hAnsi="Times New Roman" w:cs="Calibri"/>
          <w:lang w:eastAsia="ar-SA"/>
        </w:rPr>
      </w:pPr>
    </w:p>
    <w:p w:rsidR="003E63B4" w:rsidRDefault="003E63B4" w:rsidP="00E52F54">
      <w:pPr>
        <w:widowControl w:val="0"/>
        <w:suppressAutoHyphens/>
        <w:spacing w:after="0" w:line="240" w:lineRule="auto"/>
        <w:ind w:right="-32"/>
        <w:rPr>
          <w:rFonts w:ascii="Times New Roman" w:eastAsia="Times New Roman" w:hAnsi="Times New Roman" w:cs="Calibri"/>
          <w:lang w:eastAsia="ar-SA"/>
        </w:rPr>
      </w:pPr>
    </w:p>
    <w:p w:rsidR="003E63B4" w:rsidRDefault="003E63B4" w:rsidP="008A64BD">
      <w:pPr>
        <w:widowControl w:val="0"/>
        <w:suppressAutoHyphens/>
        <w:spacing w:after="0" w:line="240" w:lineRule="auto"/>
        <w:ind w:right="-32"/>
        <w:rPr>
          <w:rFonts w:ascii="Times New Roman" w:eastAsia="Times New Roman" w:hAnsi="Times New Roman" w:cs="Calibri"/>
          <w:sz w:val="20"/>
          <w:szCs w:val="20"/>
          <w:lang w:eastAsia="ar-SA"/>
        </w:rPr>
      </w:pPr>
    </w:p>
    <w:p w:rsidR="003E63B4" w:rsidRPr="00FB18DD" w:rsidRDefault="003E63B4" w:rsidP="003E63B4">
      <w:pPr>
        <w:widowControl w:val="0"/>
        <w:suppressAutoHyphens/>
        <w:spacing w:after="0" w:line="240" w:lineRule="auto"/>
        <w:ind w:right="-32" w:firstLine="709"/>
        <w:jc w:val="right"/>
        <w:rPr>
          <w:rFonts w:ascii="Times New Roman" w:eastAsia="Times New Roman" w:hAnsi="Times New Roman" w:cs="Calibri"/>
          <w:sz w:val="20"/>
          <w:szCs w:val="20"/>
          <w:lang w:eastAsia="ar-SA"/>
        </w:rPr>
      </w:pPr>
      <w:r w:rsidRPr="00FB18DD">
        <w:rPr>
          <w:rFonts w:ascii="Times New Roman" w:eastAsia="Times New Roman" w:hAnsi="Times New Roman" w:cs="Calibri"/>
          <w:sz w:val="20"/>
          <w:szCs w:val="20"/>
          <w:lang w:eastAsia="ar-SA"/>
        </w:rPr>
        <w:t>Приложение № 2</w:t>
      </w:r>
    </w:p>
    <w:p w:rsidR="003E63B4" w:rsidRPr="00FB18DD" w:rsidRDefault="003E63B4" w:rsidP="003E63B4">
      <w:pPr>
        <w:widowControl w:val="0"/>
        <w:suppressAutoHyphens/>
        <w:spacing w:after="0" w:line="240" w:lineRule="auto"/>
        <w:ind w:right="-32" w:firstLine="709"/>
        <w:jc w:val="right"/>
        <w:rPr>
          <w:rFonts w:ascii="Times New Roman" w:eastAsia="Times New Roman" w:hAnsi="Times New Roman" w:cs="Calibri"/>
          <w:sz w:val="20"/>
          <w:szCs w:val="20"/>
          <w:lang w:eastAsia="ar-SA"/>
        </w:rPr>
      </w:pPr>
      <w:r w:rsidRPr="00FB18DD">
        <w:rPr>
          <w:rFonts w:ascii="Times New Roman" w:eastAsia="Times New Roman" w:hAnsi="Times New Roman" w:cs="Calibri"/>
          <w:sz w:val="20"/>
          <w:szCs w:val="20"/>
          <w:lang w:eastAsia="ar-SA"/>
        </w:rPr>
        <w:t>к Договору № _______________</w:t>
      </w:r>
    </w:p>
    <w:p w:rsidR="003E63B4" w:rsidRPr="00FB18DD" w:rsidRDefault="003E63B4" w:rsidP="003E63B4">
      <w:pPr>
        <w:widowControl w:val="0"/>
        <w:suppressAutoHyphens/>
        <w:spacing w:after="0" w:line="240" w:lineRule="auto"/>
        <w:ind w:right="-32" w:firstLine="709"/>
        <w:jc w:val="right"/>
        <w:rPr>
          <w:rFonts w:ascii="Times New Roman" w:eastAsia="Times New Roman" w:hAnsi="Times New Roman" w:cs="Calibri"/>
          <w:sz w:val="20"/>
          <w:szCs w:val="20"/>
          <w:lang w:eastAsia="ar-SA"/>
        </w:rPr>
      </w:pPr>
      <w:r w:rsidRPr="00FB18DD">
        <w:rPr>
          <w:rFonts w:ascii="Times New Roman" w:eastAsia="Times New Roman" w:hAnsi="Times New Roman" w:cs="Calibri"/>
          <w:sz w:val="20"/>
          <w:szCs w:val="20"/>
          <w:lang w:eastAsia="ar-SA"/>
        </w:rPr>
        <w:t xml:space="preserve"> </w:t>
      </w:r>
      <w:r>
        <w:rPr>
          <w:rFonts w:ascii="Times New Roman" w:eastAsia="Times New Roman" w:hAnsi="Times New Roman" w:cs="Calibri"/>
          <w:sz w:val="20"/>
          <w:szCs w:val="20"/>
          <w:lang w:eastAsia="ar-SA"/>
        </w:rPr>
        <w:t>от «___» __________________ 2023</w:t>
      </w:r>
      <w:r w:rsidRPr="00FB18DD">
        <w:rPr>
          <w:rFonts w:ascii="Times New Roman" w:eastAsia="Times New Roman" w:hAnsi="Times New Roman" w:cs="Calibri"/>
          <w:sz w:val="20"/>
          <w:szCs w:val="20"/>
          <w:lang w:eastAsia="ar-SA"/>
        </w:rPr>
        <w:t>г.</w:t>
      </w:r>
    </w:p>
    <w:p w:rsidR="00C17F20" w:rsidRDefault="00C17F20" w:rsidP="009607F8">
      <w:pPr>
        <w:autoSpaceDE w:val="0"/>
        <w:autoSpaceDN w:val="0"/>
        <w:adjustRightInd w:val="0"/>
        <w:spacing w:after="0" w:line="240" w:lineRule="auto"/>
        <w:ind w:hanging="284"/>
        <w:jc w:val="both"/>
        <w:rPr>
          <w:rFonts w:ascii="Times New Roman" w:eastAsia="Calibri" w:hAnsi="Times New Roman" w:cs="Times New Roman"/>
          <w:b/>
          <w:bCs/>
          <w:color w:val="000000"/>
          <w:sz w:val="20"/>
          <w:szCs w:val="20"/>
        </w:rPr>
      </w:pPr>
    </w:p>
    <w:p w:rsidR="00C17F20" w:rsidRDefault="00C17F20" w:rsidP="00C17F20">
      <w:pPr>
        <w:autoSpaceDE w:val="0"/>
        <w:autoSpaceDN w:val="0"/>
        <w:adjustRightInd w:val="0"/>
        <w:spacing w:after="0" w:line="240" w:lineRule="auto"/>
        <w:jc w:val="both"/>
        <w:rPr>
          <w:rFonts w:ascii="Times New Roman" w:eastAsia="Calibri" w:hAnsi="Times New Roman" w:cs="Times New Roman"/>
          <w:b/>
          <w:bCs/>
          <w:color w:val="000000"/>
          <w:sz w:val="20"/>
          <w:szCs w:val="20"/>
        </w:rPr>
      </w:pPr>
    </w:p>
    <w:p w:rsidR="00C17F20" w:rsidRPr="003C2E8A" w:rsidRDefault="00C17F20" w:rsidP="00C17F20">
      <w:pPr>
        <w:spacing w:after="0" w:line="240" w:lineRule="auto"/>
        <w:contextualSpacing/>
        <w:jc w:val="center"/>
        <w:rPr>
          <w:rFonts w:ascii="Times New Roman" w:hAnsi="Times New Roman"/>
          <w:sz w:val="18"/>
          <w:szCs w:val="18"/>
        </w:rPr>
      </w:pPr>
      <w:r w:rsidRPr="003C2E8A">
        <w:rPr>
          <w:rFonts w:ascii="Times New Roman" w:eastAsia="Calibri" w:hAnsi="Times New Roman" w:cs="Times New Roman"/>
          <w:b/>
          <w:bCs/>
          <w:color w:val="000000"/>
          <w:sz w:val="18"/>
          <w:szCs w:val="18"/>
        </w:rPr>
        <w:t>Требования к аудиовизуальным произведениям</w:t>
      </w:r>
    </w:p>
    <w:p w:rsidR="00C17F20" w:rsidRPr="003C2E8A" w:rsidRDefault="00C17F20" w:rsidP="00C17F20">
      <w:pPr>
        <w:widowControl w:val="0"/>
        <w:suppressAutoHyphens/>
        <w:spacing w:after="0" w:line="240" w:lineRule="auto"/>
        <w:ind w:firstLine="709"/>
        <w:jc w:val="center"/>
        <w:rPr>
          <w:rFonts w:ascii="Times New Roman" w:eastAsia="Times New Roman" w:hAnsi="Times New Roman" w:cs="Times New Roman"/>
          <w:sz w:val="18"/>
          <w:szCs w:val="18"/>
          <w:lang w:eastAsia="ar-SA"/>
        </w:rPr>
      </w:pPr>
    </w:p>
    <w:p w:rsidR="00C17F20" w:rsidRPr="003C2E8A" w:rsidRDefault="00C17F20" w:rsidP="00C17F20">
      <w:pPr>
        <w:pStyle w:val="af5"/>
        <w:numPr>
          <w:ilvl w:val="1"/>
          <w:numId w:val="6"/>
        </w:numPr>
        <w:ind w:left="0"/>
        <w:jc w:val="both"/>
        <w:rPr>
          <w:rFonts w:ascii="Times New Roman" w:hAnsi="Times New Roman"/>
          <w:sz w:val="18"/>
          <w:szCs w:val="18"/>
        </w:rPr>
      </w:pPr>
      <w:r w:rsidRPr="003C2E8A">
        <w:rPr>
          <w:rFonts w:ascii="Times New Roman" w:hAnsi="Times New Roman"/>
          <w:sz w:val="18"/>
          <w:szCs w:val="18"/>
        </w:rPr>
        <w:t xml:space="preserve">После заключения Договора Лицензиар ежемесячно формирует перспективный план (сетку) вещания в объеме не менее 8 астрономических часов в сутки. </w:t>
      </w:r>
    </w:p>
    <w:p w:rsidR="00C17F20" w:rsidRPr="003C2E8A" w:rsidRDefault="00C17F20" w:rsidP="00C17F20">
      <w:pPr>
        <w:pStyle w:val="af5"/>
        <w:numPr>
          <w:ilvl w:val="1"/>
          <w:numId w:val="6"/>
        </w:numPr>
        <w:ind w:left="0"/>
        <w:jc w:val="both"/>
        <w:rPr>
          <w:rFonts w:ascii="Times New Roman" w:hAnsi="Times New Roman"/>
          <w:sz w:val="18"/>
          <w:szCs w:val="18"/>
        </w:rPr>
      </w:pPr>
      <w:r w:rsidRPr="003C2E8A">
        <w:rPr>
          <w:rFonts w:ascii="Times New Roman" w:hAnsi="Times New Roman"/>
          <w:sz w:val="18"/>
          <w:szCs w:val="18"/>
        </w:rPr>
        <w:t xml:space="preserve">Общий хронометраж за период с 01.02.2023 по 28.02.2023 должен составлять не менее 224 астрономических часов, включая Произведения, указанные в Приложении № 1  к договору. </w:t>
      </w:r>
    </w:p>
    <w:p w:rsidR="00C17F20" w:rsidRPr="003C2E8A" w:rsidRDefault="00C17F20" w:rsidP="00C17F20">
      <w:pPr>
        <w:pStyle w:val="af5"/>
        <w:numPr>
          <w:ilvl w:val="1"/>
          <w:numId w:val="6"/>
        </w:numPr>
        <w:ind w:left="0"/>
        <w:jc w:val="both"/>
        <w:rPr>
          <w:rFonts w:ascii="Times New Roman" w:hAnsi="Times New Roman"/>
          <w:sz w:val="18"/>
          <w:szCs w:val="18"/>
        </w:rPr>
      </w:pPr>
      <w:r w:rsidRPr="003C2E8A">
        <w:rPr>
          <w:rFonts w:ascii="Times New Roman" w:hAnsi="Times New Roman"/>
          <w:sz w:val="18"/>
          <w:szCs w:val="18"/>
        </w:rPr>
        <w:t xml:space="preserve">Перечень передаваемых Лицензиату Произведений согласовывается Сторонами в порядке, предусмотренном Договором, в срок не менее чем за 5 календарных дней до месяца трансляции Произведений. </w:t>
      </w:r>
    </w:p>
    <w:p w:rsidR="00C17F20" w:rsidRPr="003C2E8A" w:rsidRDefault="00C17F20" w:rsidP="00C17F20">
      <w:pPr>
        <w:pStyle w:val="af5"/>
        <w:numPr>
          <w:ilvl w:val="1"/>
          <w:numId w:val="6"/>
        </w:numPr>
        <w:ind w:left="0"/>
        <w:jc w:val="both"/>
        <w:rPr>
          <w:rFonts w:ascii="Times New Roman" w:hAnsi="Times New Roman"/>
          <w:sz w:val="18"/>
          <w:szCs w:val="18"/>
        </w:rPr>
      </w:pPr>
      <w:r w:rsidRPr="003C2E8A">
        <w:rPr>
          <w:rFonts w:ascii="Times New Roman" w:hAnsi="Times New Roman"/>
          <w:sz w:val="18"/>
          <w:szCs w:val="18"/>
        </w:rPr>
        <w:t xml:space="preserve">Дополнительно Лицензиар ежемесячно предоставляет набор </w:t>
      </w:r>
      <w:proofErr w:type="spellStart"/>
      <w:r w:rsidRPr="003C2E8A">
        <w:rPr>
          <w:rFonts w:ascii="Times New Roman" w:hAnsi="Times New Roman"/>
          <w:sz w:val="18"/>
          <w:szCs w:val="18"/>
        </w:rPr>
        <w:t>промо-материалов</w:t>
      </w:r>
      <w:proofErr w:type="spellEnd"/>
      <w:r w:rsidRPr="003C2E8A">
        <w:rPr>
          <w:rFonts w:ascii="Times New Roman" w:hAnsi="Times New Roman"/>
          <w:sz w:val="18"/>
          <w:szCs w:val="18"/>
        </w:rPr>
        <w:t xml:space="preserve"> в объеме не менее 5 наименований (</w:t>
      </w:r>
      <w:proofErr w:type="spellStart"/>
      <w:r w:rsidRPr="003C2E8A">
        <w:rPr>
          <w:rFonts w:ascii="Times New Roman" w:hAnsi="Times New Roman"/>
          <w:sz w:val="18"/>
          <w:szCs w:val="18"/>
        </w:rPr>
        <w:t>промо-видео</w:t>
      </w:r>
      <w:proofErr w:type="spellEnd"/>
      <w:r w:rsidRPr="003C2E8A">
        <w:rPr>
          <w:rFonts w:ascii="Times New Roman" w:hAnsi="Times New Roman"/>
          <w:sz w:val="18"/>
          <w:szCs w:val="18"/>
        </w:rPr>
        <w:t xml:space="preserve"> ролики) по основным художественным и документальным фильмам, а также оригинальным программам.</w:t>
      </w:r>
    </w:p>
    <w:p w:rsidR="00C17F20" w:rsidRPr="003C2E8A" w:rsidRDefault="00C17F20" w:rsidP="00C17F20">
      <w:pPr>
        <w:pStyle w:val="af5"/>
        <w:numPr>
          <w:ilvl w:val="1"/>
          <w:numId w:val="6"/>
        </w:numPr>
        <w:ind w:left="0"/>
        <w:jc w:val="both"/>
        <w:rPr>
          <w:rFonts w:ascii="Times New Roman" w:hAnsi="Times New Roman"/>
          <w:sz w:val="18"/>
          <w:szCs w:val="18"/>
        </w:rPr>
      </w:pPr>
      <w:r w:rsidRPr="003C2E8A">
        <w:rPr>
          <w:rFonts w:ascii="Times New Roman" w:hAnsi="Times New Roman"/>
          <w:sz w:val="18"/>
          <w:szCs w:val="18"/>
        </w:rPr>
        <w:t xml:space="preserve">Лицензиар предоставляет </w:t>
      </w:r>
      <w:proofErr w:type="spellStart"/>
      <w:proofErr w:type="gramStart"/>
      <w:r w:rsidRPr="003C2E8A">
        <w:rPr>
          <w:rFonts w:ascii="Times New Roman" w:hAnsi="Times New Roman"/>
          <w:sz w:val="18"/>
          <w:szCs w:val="18"/>
        </w:rPr>
        <w:t>аудио-визуальные</w:t>
      </w:r>
      <w:proofErr w:type="spellEnd"/>
      <w:proofErr w:type="gramEnd"/>
      <w:r w:rsidRPr="003C2E8A">
        <w:rPr>
          <w:rFonts w:ascii="Times New Roman" w:hAnsi="Times New Roman"/>
          <w:sz w:val="18"/>
          <w:szCs w:val="18"/>
        </w:rPr>
        <w:t xml:space="preserve"> произведения к основным историческим памятным датам в объеме не менее 5 наименований (</w:t>
      </w:r>
      <w:proofErr w:type="spellStart"/>
      <w:r w:rsidRPr="003C2E8A">
        <w:rPr>
          <w:rFonts w:ascii="Times New Roman" w:hAnsi="Times New Roman"/>
          <w:sz w:val="18"/>
          <w:szCs w:val="18"/>
        </w:rPr>
        <w:t>промо-видео</w:t>
      </w:r>
      <w:proofErr w:type="spellEnd"/>
      <w:r w:rsidRPr="003C2E8A">
        <w:rPr>
          <w:rFonts w:ascii="Times New Roman" w:hAnsi="Times New Roman"/>
          <w:sz w:val="18"/>
          <w:szCs w:val="18"/>
        </w:rPr>
        <w:t xml:space="preserve"> ролики) по основным художественным и документальным фильмам, а также оригинальным программам.</w:t>
      </w:r>
    </w:p>
    <w:p w:rsidR="00C17F20" w:rsidRPr="003C2E8A" w:rsidRDefault="00C17F20" w:rsidP="00C17F20">
      <w:pPr>
        <w:pStyle w:val="af5"/>
        <w:numPr>
          <w:ilvl w:val="1"/>
          <w:numId w:val="6"/>
        </w:numPr>
        <w:ind w:left="0"/>
        <w:jc w:val="both"/>
        <w:rPr>
          <w:rFonts w:ascii="Times New Roman" w:hAnsi="Times New Roman"/>
          <w:sz w:val="18"/>
          <w:szCs w:val="18"/>
        </w:rPr>
      </w:pPr>
      <w:r w:rsidRPr="003C2E8A">
        <w:rPr>
          <w:rFonts w:ascii="Times New Roman" w:hAnsi="Times New Roman"/>
          <w:sz w:val="18"/>
          <w:szCs w:val="18"/>
        </w:rPr>
        <w:t>Требования к предаваемым произведениям:</w:t>
      </w:r>
    </w:p>
    <w:p w:rsidR="00C17F20" w:rsidRPr="003C2E8A" w:rsidRDefault="00C17F20" w:rsidP="00C17F20">
      <w:pPr>
        <w:autoSpaceDE w:val="0"/>
        <w:autoSpaceDN w:val="0"/>
        <w:adjustRightInd w:val="0"/>
        <w:spacing w:after="0" w:line="240" w:lineRule="auto"/>
        <w:ind w:firstLine="540"/>
        <w:jc w:val="both"/>
        <w:rPr>
          <w:rFonts w:ascii="Times New Roman" w:eastAsia="Calibri" w:hAnsi="Times New Roman" w:cs="Times New Roman"/>
          <w:sz w:val="18"/>
          <w:szCs w:val="18"/>
        </w:rPr>
      </w:pPr>
      <w:proofErr w:type="gramStart"/>
      <w:r w:rsidRPr="003C2E8A">
        <w:rPr>
          <w:rFonts w:ascii="Times New Roman" w:eastAsia="Calibri" w:hAnsi="Times New Roman" w:cs="Times New Roman"/>
          <w:sz w:val="18"/>
          <w:szCs w:val="18"/>
        </w:rPr>
        <w:t xml:space="preserve">- не менее 75% от общего объема произведений составляют произведения национальной продукции, т.е. продукции на русском языке, произведенной гражданами Российской Федерации и/или зарегистрированными в установленном порядке на территории Российской Федерации организациями (в соответствии со ст. 32.1 Закона РФ от 27.12.1991 N 2124-1 «О средствах массовой информации», Приказом </w:t>
      </w:r>
      <w:proofErr w:type="spellStart"/>
      <w:r w:rsidRPr="003C2E8A">
        <w:rPr>
          <w:rFonts w:ascii="Times New Roman" w:eastAsia="Calibri" w:hAnsi="Times New Roman" w:cs="Times New Roman"/>
          <w:sz w:val="18"/>
          <w:szCs w:val="18"/>
        </w:rPr>
        <w:t>Роскомнадзора</w:t>
      </w:r>
      <w:proofErr w:type="spellEnd"/>
      <w:r w:rsidRPr="003C2E8A">
        <w:rPr>
          <w:rFonts w:ascii="Times New Roman" w:eastAsia="Calibri" w:hAnsi="Times New Roman" w:cs="Times New Roman"/>
          <w:sz w:val="18"/>
          <w:szCs w:val="18"/>
        </w:rPr>
        <w:t xml:space="preserve"> от 29.08.2016 N 218 «О Порядке подтверждения соответствия национальной продукции средства</w:t>
      </w:r>
      <w:proofErr w:type="gramEnd"/>
      <w:r w:rsidRPr="003C2E8A">
        <w:rPr>
          <w:rFonts w:ascii="Times New Roman" w:eastAsia="Calibri" w:hAnsi="Times New Roman" w:cs="Times New Roman"/>
          <w:sz w:val="18"/>
          <w:szCs w:val="18"/>
        </w:rPr>
        <w:t xml:space="preserve"> массовой информации требованиям части 5 статьи 32.1 Закона Российской Федерации «О средствах массовой информации»). Не признается производством национальной продукции средства массовой информации деятельность по переводу, дублированию, </w:t>
      </w:r>
      <w:proofErr w:type="spellStart"/>
      <w:r w:rsidRPr="003C2E8A">
        <w:rPr>
          <w:rFonts w:ascii="Times New Roman" w:eastAsia="Calibri" w:hAnsi="Times New Roman" w:cs="Times New Roman"/>
          <w:sz w:val="18"/>
          <w:szCs w:val="18"/>
        </w:rPr>
        <w:t>субтитрированию</w:t>
      </w:r>
      <w:proofErr w:type="spellEnd"/>
      <w:r w:rsidRPr="003C2E8A">
        <w:rPr>
          <w:rFonts w:ascii="Times New Roman" w:eastAsia="Calibri" w:hAnsi="Times New Roman" w:cs="Times New Roman"/>
          <w:sz w:val="18"/>
          <w:szCs w:val="18"/>
        </w:rPr>
        <w:t xml:space="preserve"> продукции зарубежного средства массовой информации;</w:t>
      </w:r>
    </w:p>
    <w:p w:rsidR="00C17F20" w:rsidRPr="003C2E8A" w:rsidRDefault="00C17F20" w:rsidP="00C17F20">
      <w:pPr>
        <w:autoSpaceDE w:val="0"/>
        <w:autoSpaceDN w:val="0"/>
        <w:adjustRightInd w:val="0"/>
        <w:spacing w:after="0" w:line="240" w:lineRule="auto"/>
        <w:ind w:firstLine="540"/>
        <w:jc w:val="both"/>
        <w:rPr>
          <w:rFonts w:ascii="Times New Roman" w:eastAsia="Calibri" w:hAnsi="Times New Roman" w:cs="Times New Roman"/>
          <w:sz w:val="18"/>
          <w:szCs w:val="18"/>
        </w:rPr>
      </w:pPr>
      <w:r w:rsidRPr="003C2E8A">
        <w:rPr>
          <w:rFonts w:ascii="Times New Roman" w:eastAsia="Calibri" w:hAnsi="Times New Roman" w:cs="Times New Roman"/>
          <w:sz w:val="18"/>
          <w:szCs w:val="18"/>
        </w:rPr>
        <w:t>- приобретаемые произведения должны быть информационно-аналитического, культурно-развлекательного и детского содержания.</w:t>
      </w:r>
    </w:p>
    <w:p w:rsidR="00C17F20" w:rsidRPr="003C2E8A" w:rsidRDefault="00C17F20" w:rsidP="00C17F20">
      <w:pPr>
        <w:autoSpaceDE w:val="0"/>
        <w:autoSpaceDN w:val="0"/>
        <w:adjustRightInd w:val="0"/>
        <w:spacing w:after="0" w:line="240" w:lineRule="auto"/>
        <w:ind w:hanging="284"/>
        <w:jc w:val="both"/>
        <w:rPr>
          <w:rFonts w:ascii="Times New Roman" w:eastAsia="Calibri" w:hAnsi="Times New Roman" w:cs="Times New Roman"/>
          <w:sz w:val="18"/>
          <w:szCs w:val="18"/>
        </w:rPr>
      </w:pPr>
      <w:r w:rsidRPr="003C2E8A">
        <w:rPr>
          <w:rFonts w:ascii="Times New Roman" w:eastAsia="Calibri" w:hAnsi="Times New Roman" w:cs="Times New Roman"/>
          <w:sz w:val="18"/>
          <w:szCs w:val="18"/>
        </w:rPr>
        <w:t xml:space="preserve">6. </w:t>
      </w:r>
      <w:r w:rsidRPr="003C2E8A">
        <w:rPr>
          <w:rFonts w:ascii="Times New Roman" w:eastAsia="Times New Roman" w:hAnsi="Times New Roman" w:cs="Times New Roman"/>
          <w:sz w:val="18"/>
          <w:szCs w:val="18"/>
          <w:lang w:eastAsia="ar-SA"/>
        </w:rPr>
        <w:t>Все видеоматериалы, предоставляемые Лицензиаром, должны соответствовать следующим техническим требованиям:</w:t>
      </w:r>
    </w:p>
    <w:p w:rsidR="00C17F20" w:rsidRPr="003C2E8A" w:rsidRDefault="00C17F20" w:rsidP="00C17F20">
      <w:pPr>
        <w:widowControl w:val="0"/>
        <w:numPr>
          <w:ilvl w:val="0"/>
          <w:numId w:val="6"/>
        </w:numPr>
        <w:suppressAutoHyphens/>
        <w:spacing w:after="0" w:line="240" w:lineRule="auto"/>
        <w:ind w:left="0" w:hanging="284"/>
        <w:jc w:val="both"/>
        <w:rPr>
          <w:rFonts w:ascii="Times New Roman" w:eastAsia="Calibri" w:hAnsi="Times New Roman" w:cs="Times New Roman"/>
          <w:sz w:val="18"/>
          <w:szCs w:val="18"/>
        </w:rPr>
      </w:pPr>
      <w:r w:rsidRPr="003C2E8A">
        <w:rPr>
          <w:rFonts w:ascii="Times New Roman" w:eastAsia="Calibri" w:hAnsi="Times New Roman" w:cs="Times New Roman"/>
          <w:sz w:val="18"/>
          <w:szCs w:val="18"/>
        </w:rPr>
        <w:t xml:space="preserve">Формат файла </w:t>
      </w:r>
      <w:r w:rsidRPr="003C2E8A">
        <w:rPr>
          <w:rFonts w:ascii="Times New Roman" w:eastAsia="Calibri" w:hAnsi="Times New Roman" w:cs="Times New Roman"/>
          <w:sz w:val="18"/>
          <w:szCs w:val="18"/>
          <w:lang w:val="en-US"/>
        </w:rPr>
        <w:t>PAL</w:t>
      </w:r>
      <w:r w:rsidRPr="003C2E8A">
        <w:rPr>
          <w:rFonts w:ascii="Times New Roman" w:eastAsia="Calibri" w:hAnsi="Times New Roman" w:cs="Times New Roman"/>
          <w:sz w:val="18"/>
          <w:szCs w:val="18"/>
        </w:rPr>
        <w:t xml:space="preserve"> MPEG2, </w:t>
      </w:r>
    </w:p>
    <w:p w:rsidR="00C17F20" w:rsidRPr="003C2E8A" w:rsidRDefault="00C17F20" w:rsidP="00C17F20">
      <w:pPr>
        <w:widowControl w:val="0"/>
        <w:numPr>
          <w:ilvl w:val="0"/>
          <w:numId w:val="6"/>
        </w:numPr>
        <w:suppressAutoHyphens/>
        <w:spacing w:after="0" w:line="240" w:lineRule="auto"/>
        <w:ind w:left="0" w:hanging="284"/>
        <w:jc w:val="both"/>
        <w:rPr>
          <w:rFonts w:ascii="Times New Roman" w:eastAsia="Calibri" w:hAnsi="Times New Roman" w:cs="Times New Roman"/>
          <w:sz w:val="18"/>
          <w:szCs w:val="18"/>
        </w:rPr>
      </w:pPr>
      <w:r w:rsidRPr="003C2E8A">
        <w:rPr>
          <w:rFonts w:ascii="Times New Roman" w:eastAsia="Calibri" w:hAnsi="Times New Roman" w:cs="Times New Roman"/>
          <w:sz w:val="18"/>
          <w:szCs w:val="18"/>
        </w:rPr>
        <w:t xml:space="preserve">Скорость потока не менее 6 </w:t>
      </w:r>
      <w:proofErr w:type="spellStart"/>
      <w:r w:rsidRPr="003C2E8A">
        <w:rPr>
          <w:rFonts w:ascii="Times New Roman" w:eastAsia="Calibri" w:hAnsi="Times New Roman" w:cs="Times New Roman"/>
          <w:sz w:val="18"/>
          <w:szCs w:val="18"/>
        </w:rPr>
        <w:t>мбит</w:t>
      </w:r>
      <w:proofErr w:type="spellEnd"/>
      <w:r w:rsidRPr="003C2E8A">
        <w:rPr>
          <w:rFonts w:ascii="Times New Roman" w:eastAsia="Calibri" w:hAnsi="Times New Roman" w:cs="Times New Roman"/>
          <w:sz w:val="18"/>
          <w:szCs w:val="18"/>
        </w:rPr>
        <w:t>/сек</w:t>
      </w:r>
    </w:p>
    <w:p w:rsidR="00C17F20" w:rsidRPr="003C2E8A" w:rsidRDefault="00C17F20" w:rsidP="00C17F20">
      <w:pPr>
        <w:widowControl w:val="0"/>
        <w:numPr>
          <w:ilvl w:val="0"/>
          <w:numId w:val="6"/>
        </w:numPr>
        <w:suppressAutoHyphens/>
        <w:spacing w:after="0" w:line="240" w:lineRule="auto"/>
        <w:ind w:left="0" w:hanging="284"/>
        <w:jc w:val="both"/>
        <w:rPr>
          <w:rFonts w:ascii="Times New Roman" w:eastAsia="Calibri" w:hAnsi="Times New Roman" w:cs="Times New Roman"/>
          <w:sz w:val="18"/>
          <w:szCs w:val="18"/>
        </w:rPr>
      </w:pPr>
      <w:r w:rsidRPr="003C2E8A">
        <w:rPr>
          <w:rFonts w:ascii="Times New Roman" w:eastAsia="Calibri" w:hAnsi="Times New Roman" w:cs="Times New Roman"/>
          <w:sz w:val="18"/>
          <w:szCs w:val="18"/>
        </w:rPr>
        <w:t xml:space="preserve">Формат изображения 16:9 1280х720 (для материалов   качества </w:t>
      </w:r>
      <w:r w:rsidRPr="003C2E8A">
        <w:rPr>
          <w:rFonts w:ascii="Times New Roman" w:eastAsia="Calibri" w:hAnsi="Times New Roman" w:cs="Times New Roman"/>
          <w:sz w:val="18"/>
          <w:szCs w:val="18"/>
          <w:lang w:val="en-US"/>
        </w:rPr>
        <w:t>H</w:t>
      </w:r>
      <w:r w:rsidRPr="003C2E8A">
        <w:rPr>
          <w:rFonts w:ascii="Times New Roman" w:eastAsia="Calibri" w:hAnsi="Times New Roman" w:cs="Times New Roman"/>
          <w:sz w:val="18"/>
          <w:szCs w:val="18"/>
        </w:rPr>
        <w:t xml:space="preserve">D) либо 4:3 720х576 (для материалов   качества SD), </w:t>
      </w:r>
    </w:p>
    <w:p w:rsidR="00C17F20" w:rsidRPr="003C2E8A" w:rsidRDefault="00C17F20" w:rsidP="00C17F20">
      <w:pPr>
        <w:widowControl w:val="0"/>
        <w:numPr>
          <w:ilvl w:val="0"/>
          <w:numId w:val="6"/>
        </w:numPr>
        <w:suppressAutoHyphens/>
        <w:spacing w:after="0" w:line="240" w:lineRule="auto"/>
        <w:ind w:left="0" w:hanging="284"/>
        <w:jc w:val="both"/>
        <w:rPr>
          <w:rFonts w:ascii="Times New Roman" w:eastAsia="Calibri" w:hAnsi="Times New Roman" w:cs="Times New Roman"/>
          <w:sz w:val="18"/>
          <w:szCs w:val="18"/>
        </w:rPr>
      </w:pPr>
      <w:r w:rsidRPr="003C2E8A">
        <w:rPr>
          <w:rFonts w:ascii="Times New Roman" w:eastAsia="Calibri" w:hAnsi="Times New Roman" w:cs="Times New Roman"/>
          <w:sz w:val="18"/>
          <w:szCs w:val="18"/>
        </w:rPr>
        <w:t>Звук 48 кГц, уровень -6 дБ, сведен на одну звуковую дорожку, вторая дорожка дублируется.</w:t>
      </w:r>
    </w:p>
    <w:p w:rsidR="00C17F20" w:rsidRPr="003C2E8A" w:rsidRDefault="00C17F20" w:rsidP="00C17F20">
      <w:pPr>
        <w:widowControl w:val="0"/>
        <w:suppressAutoHyphens/>
        <w:spacing w:after="0" w:line="240" w:lineRule="auto"/>
        <w:ind w:hanging="284"/>
        <w:jc w:val="both"/>
        <w:rPr>
          <w:rFonts w:ascii="Times New Roman" w:eastAsia="Times New Roman" w:hAnsi="Times New Roman" w:cs="Times New Roman"/>
          <w:sz w:val="18"/>
          <w:szCs w:val="18"/>
          <w:lang w:eastAsia="ar-SA"/>
        </w:rPr>
      </w:pPr>
      <w:r w:rsidRPr="003C2E8A">
        <w:rPr>
          <w:rFonts w:ascii="Times New Roman" w:eastAsia="Times New Roman" w:hAnsi="Times New Roman" w:cs="Times New Roman"/>
          <w:sz w:val="18"/>
          <w:szCs w:val="18"/>
          <w:lang w:eastAsia="ar-SA"/>
        </w:rPr>
        <w:t>Не допускаются:</w:t>
      </w:r>
    </w:p>
    <w:p w:rsidR="00C17F20" w:rsidRPr="003C2E8A" w:rsidRDefault="00C17F20" w:rsidP="00C17F20">
      <w:pPr>
        <w:widowControl w:val="0"/>
        <w:numPr>
          <w:ilvl w:val="0"/>
          <w:numId w:val="5"/>
        </w:numPr>
        <w:suppressAutoHyphens/>
        <w:spacing w:after="0" w:line="240" w:lineRule="auto"/>
        <w:ind w:left="0" w:hanging="284"/>
        <w:jc w:val="both"/>
        <w:rPr>
          <w:rFonts w:ascii="Times New Roman" w:eastAsia="Times New Roman" w:hAnsi="Times New Roman" w:cs="Times New Roman"/>
          <w:sz w:val="18"/>
          <w:szCs w:val="18"/>
          <w:lang w:eastAsia="ar-SA"/>
        </w:rPr>
      </w:pPr>
      <w:r w:rsidRPr="003C2E8A">
        <w:rPr>
          <w:rFonts w:ascii="Times New Roman" w:eastAsia="Times New Roman" w:hAnsi="Times New Roman" w:cs="Times New Roman"/>
          <w:sz w:val="18"/>
          <w:szCs w:val="18"/>
          <w:lang w:eastAsia="ar-SA"/>
        </w:rPr>
        <w:t>материалы, записанные из других форматов видеозаписи ниже стандартов качества, установленных Договором, если только это не предусмотрено художественным замыслом;</w:t>
      </w:r>
    </w:p>
    <w:p w:rsidR="00C17F20" w:rsidRPr="003C2E8A" w:rsidRDefault="00C17F20" w:rsidP="00C17F20">
      <w:pPr>
        <w:widowControl w:val="0"/>
        <w:numPr>
          <w:ilvl w:val="0"/>
          <w:numId w:val="5"/>
        </w:numPr>
        <w:suppressAutoHyphens/>
        <w:spacing w:after="0" w:line="240" w:lineRule="auto"/>
        <w:ind w:left="0" w:hanging="284"/>
        <w:jc w:val="both"/>
        <w:rPr>
          <w:rFonts w:ascii="Times New Roman" w:eastAsia="Times New Roman" w:hAnsi="Times New Roman" w:cs="Times New Roman"/>
          <w:sz w:val="18"/>
          <w:szCs w:val="18"/>
          <w:lang w:eastAsia="ar-SA"/>
        </w:rPr>
      </w:pPr>
      <w:r w:rsidRPr="003C2E8A">
        <w:rPr>
          <w:rFonts w:ascii="Times New Roman" w:eastAsia="Times New Roman" w:hAnsi="Times New Roman" w:cs="Times New Roman"/>
          <w:sz w:val="18"/>
          <w:szCs w:val="18"/>
          <w:lang w:eastAsia="ar-SA"/>
        </w:rPr>
        <w:t>несинхронный звук, если только это не предусмотрено художественным замыслом;</w:t>
      </w:r>
    </w:p>
    <w:p w:rsidR="00C17F20" w:rsidRPr="003C2E8A" w:rsidRDefault="00C17F20" w:rsidP="00C17F20">
      <w:pPr>
        <w:widowControl w:val="0"/>
        <w:numPr>
          <w:ilvl w:val="0"/>
          <w:numId w:val="5"/>
        </w:numPr>
        <w:suppressAutoHyphens/>
        <w:spacing w:after="0" w:line="240" w:lineRule="auto"/>
        <w:ind w:left="0" w:hanging="284"/>
        <w:jc w:val="both"/>
        <w:rPr>
          <w:rFonts w:ascii="Times New Roman" w:eastAsia="Times New Roman" w:hAnsi="Times New Roman" w:cs="Times New Roman"/>
          <w:sz w:val="18"/>
          <w:szCs w:val="18"/>
          <w:lang w:eastAsia="ar-SA"/>
        </w:rPr>
      </w:pPr>
      <w:r w:rsidRPr="003C2E8A">
        <w:rPr>
          <w:rFonts w:ascii="Times New Roman" w:eastAsia="Times New Roman" w:hAnsi="Times New Roman" w:cs="Times New Roman"/>
          <w:sz w:val="18"/>
          <w:szCs w:val="18"/>
          <w:lang w:eastAsia="ar-SA"/>
        </w:rPr>
        <w:t>видимые перерывы в записи.</w:t>
      </w:r>
    </w:p>
    <w:p w:rsidR="00C17F20" w:rsidRPr="003C2E8A" w:rsidRDefault="00C17F20" w:rsidP="00C17F20">
      <w:pPr>
        <w:autoSpaceDE w:val="0"/>
        <w:autoSpaceDN w:val="0"/>
        <w:adjustRightInd w:val="0"/>
        <w:spacing w:after="0" w:line="240" w:lineRule="auto"/>
        <w:ind w:hanging="284"/>
        <w:jc w:val="both"/>
        <w:rPr>
          <w:rFonts w:ascii="Times New Roman" w:eastAsia="Calibri" w:hAnsi="Times New Roman" w:cs="Times New Roman"/>
          <w:sz w:val="18"/>
          <w:szCs w:val="18"/>
        </w:rPr>
      </w:pPr>
      <w:r w:rsidRPr="003C2E8A">
        <w:rPr>
          <w:rFonts w:ascii="Times New Roman" w:eastAsia="Calibri" w:hAnsi="Times New Roman" w:cs="Times New Roman"/>
          <w:sz w:val="18"/>
          <w:szCs w:val="18"/>
        </w:rPr>
        <w:t xml:space="preserve">7. Место оказания услуг и доставки видеоматериалов, необходимых для исполнения Договора: 150003, г. Ярославль, ул. </w:t>
      </w:r>
      <w:proofErr w:type="gramStart"/>
      <w:r w:rsidRPr="003C2E8A">
        <w:rPr>
          <w:rFonts w:ascii="Times New Roman" w:eastAsia="Calibri" w:hAnsi="Times New Roman" w:cs="Times New Roman"/>
          <w:sz w:val="18"/>
          <w:szCs w:val="18"/>
        </w:rPr>
        <w:t>Советская</w:t>
      </w:r>
      <w:proofErr w:type="gramEnd"/>
      <w:r w:rsidRPr="003C2E8A">
        <w:rPr>
          <w:rFonts w:ascii="Times New Roman" w:eastAsia="Calibri" w:hAnsi="Times New Roman" w:cs="Times New Roman"/>
          <w:sz w:val="18"/>
          <w:szCs w:val="18"/>
        </w:rPr>
        <w:t xml:space="preserve">, д. 69.  </w:t>
      </w:r>
    </w:p>
    <w:p w:rsidR="00C17F20" w:rsidRPr="003D2013" w:rsidRDefault="00C17F20" w:rsidP="00C17F20">
      <w:pPr>
        <w:autoSpaceDE w:val="0"/>
        <w:autoSpaceDN w:val="0"/>
        <w:adjustRightInd w:val="0"/>
        <w:spacing w:after="0" w:line="240" w:lineRule="auto"/>
        <w:ind w:hanging="284"/>
        <w:jc w:val="both"/>
        <w:rPr>
          <w:rFonts w:ascii="Times New Roman" w:eastAsia="Calibri" w:hAnsi="Times New Roman" w:cs="Times New Roman"/>
          <w:sz w:val="24"/>
          <w:szCs w:val="24"/>
        </w:rPr>
      </w:pPr>
      <w:r w:rsidRPr="003C2E8A">
        <w:rPr>
          <w:rFonts w:ascii="Times New Roman" w:eastAsia="Times New Roman" w:hAnsi="Times New Roman" w:cs="Times New Roman"/>
          <w:sz w:val="18"/>
          <w:szCs w:val="18"/>
          <w:lang w:eastAsia="ar-SA"/>
        </w:rPr>
        <w:t>8. Техническое состояние Видеоматериалов отвечает требованиям Межгосударственного стандарта ГОСТ 7845-92 «Система вещательного телевидения. Основные параметры. Мето</w:t>
      </w:r>
      <w:r w:rsidRPr="003D2013">
        <w:rPr>
          <w:rFonts w:ascii="Times New Roman" w:eastAsia="Times New Roman" w:hAnsi="Times New Roman" w:cs="Times New Roman"/>
          <w:sz w:val="24"/>
          <w:szCs w:val="24"/>
          <w:lang w:eastAsia="ar-SA"/>
        </w:rPr>
        <w:t>ды измерений».</w:t>
      </w:r>
    </w:p>
    <w:p w:rsidR="00C17F20" w:rsidRDefault="00C17F20" w:rsidP="009607F8">
      <w:pPr>
        <w:autoSpaceDE w:val="0"/>
        <w:autoSpaceDN w:val="0"/>
        <w:adjustRightInd w:val="0"/>
        <w:spacing w:after="0" w:line="240" w:lineRule="auto"/>
        <w:ind w:hanging="284"/>
        <w:jc w:val="both"/>
        <w:rPr>
          <w:rFonts w:ascii="Times New Roman" w:eastAsia="Calibri" w:hAnsi="Times New Roman" w:cs="Times New Roman"/>
          <w:b/>
          <w:bCs/>
          <w:color w:val="000000"/>
          <w:sz w:val="20"/>
          <w:szCs w:val="20"/>
        </w:rPr>
      </w:pPr>
    </w:p>
    <w:p w:rsidR="009607F8" w:rsidRDefault="009607F8" w:rsidP="00C17F20">
      <w:pPr>
        <w:autoSpaceDE w:val="0"/>
        <w:autoSpaceDN w:val="0"/>
        <w:adjustRightInd w:val="0"/>
        <w:spacing w:after="0" w:line="240" w:lineRule="auto"/>
        <w:ind w:hanging="284"/>
        <w:jc w:val="both"/>
        <w:rPr>
          <w:rFonts w:ascii="Times New Roman" w:eastAsia="Times New Roman" w:hAnsi="Times New Roman" w:cs="Times New Roman"/>
          <w:sz w:val="18"/>
          <w:szCs w:val="18"/>
          <w:lang w:eastAsia="ar-SA"/>
        </w:rPr>
      </w:pPr>
    </w:p>
    <w:p w:rsidR="009607F8" w:rsidRDefault="009607F8" w:rsidP="009607F8">
      <w:pPr>
        <w:rPr>
          <w:rFonts w:ascii="Times New Roman" w:eastAsia="Times New Roman" w:hAnsi="Times New Roman" w:cs="Times New Roman"/>
          <w:sz w:val="18"/>
          <w:szCs w:val="18"/>
          <w:lang w:eastAsia="ar-SA"/>
        </w:rPr>
      </w:pPr>
    </w:p>
    <w:tbl>
      <w:tblPr>
        <w:tblW w:w="0" w:type="auto"/>
        <w:tblInd w:w="426" w:type="dxa"/>
        <w:tblCellMar>
          <w:left w:w="0" w:type="dxa"/>
          <w:right w:w="0" w:type="dxa"/>
        </w:tblCellMar>
        <w:tblLook w:val="0000"/>
      </w:tblPr>
      <w:tblGrid>
        <w:gridCol w:w="5133"/>
        <w:gridCol w:w="4544"/>
      </w:tblGrid>
      <w:tr w:rsidR="009607F8" w:rsidRPr="0032606F" w:rsidTr="00FD5DCA">
        <w:tc>
          <w:tcPr>
            <w:tcW w:w="7599" w:type="dxa"/>
            <w:shd w:val="clear" w:color="auto" w:fill="auto"/>
          </w:tcPr>
          <w:p w:rsidR="009607F8" w:rsidRPr="000538B2" w:rsidRDefault="009607F8" w:rsidP="00FD5DCA">
            <w:pPr>
              <w:widowControl w:val="0"/>
              <w:suppressAutoHyphens/>
              <w:spacing w:after="0" w:line="240" w:lineRule="auto"/>
              <w:jc w:val="both"/>
              <w:rPr>
                <w:rFonts w:ascii="Times New Roman" w:eastAsia="Times New Roman" w:hAnsi="Times New Roman" w:cs="Times New Roman"/>
                <w:b/>
                <w:bCs/>
                <w:sz w:val="18"/>
                <w:szCs w:val="18"/>
                <w:lang w:eastAsia="ar-SA"/>
              </w:rPr>
            </w:pPr>
            <w:proofErr w:type="gramStart"/>
            <w:r w:rsidRPr="000538B2">
              <w:rPr>
                <w:rFonts w:ascii="Times New Roman" w:eastAsia="Times New Roman" w:hAnsi="Times New Roman" w:cs="Times New Roman"/>
                <w:b/>
                <w:bCs/>
                <w:sz w:val="18"/>
                <w:szCs w:val="18"/>
                <w:lang w:eastAsia="ar-SA"/>
              </w:rPr>
              <w:t>За</w:t>
            </w:r>
            <w:proofErr w:type="gramEnd"/>
            <w:r w:rsidRPr="000538B2">
              <w:rPr>
                <w:rFonts w:ascii="Times New Roman" w:eastAsia="Times New Roman" w:hAnsi="Times New Roman" w:cs="Times New Roman"/>
                <w:b/>
                <w:bCs/>
                <w:sz w:val="18"/>
                <w:szCs w:val="18"/>
                <w:lang w:eastAsia="ar-SA"/>
              </w:rPr>
              <w:t xml:space="preserve"> и </w:t>
            </w:r>
            <w:proofErr w:type="gramStart"/>
            <w:r w:rsidRPr="000538B2">
              <w:rPr>
                <w:rFonts w:ascii="Times New Roman" w:eastAsia="Times New Roman" w:hAnsi="Times New Roman" w:cs="Times New Roman"/>
                <w:b/>
                <w:bCs/>
                <w:sz w:val="18"/>
                <w:szCs w:val="18"/>
                <w:lang w:eastAsia="ar-SA"/>
              </w:rPr>
              <w:t>от</w:t>
            </w:r>
            <w:proofErr w:type="gramEnd"/>
            <w:r w:rsidRPr="000538B2">
              <w:rPr>
                <w:rFonts w:ascii="Times New Roman" w:eastAsia="Times New Roman" w:hAnsi="Times New Roman" w:cs="Times New Roman"/>
                <w:b/>
                <w:bCs/>
                <w:sz w:val="18"/>
                <w:szCs w:val="18"/>
                <w:lang w:eastAsia="ar-SA"/>
              </w:rPr>
              <w:t xml:space="preserve"> имени Лицензиара</w:t>
            </w:r>
          </w:p>
          <w:p w:rsidR="009607F8" w:rsidRPr="000538B2" w:rsidRDefault="009607F8" w:rsidP="00FD5DCA">
            <w:pPr>
              <w:widowControl w:val="0"/>
              <w:suppressAutoHyphens/>
              <w:snapToGrid w:val="0"/>
              <w:spacing w:after="0" w:line="240" w:lineRule="auto"/>
              <w:jc w:val="both"/>
              <w:rPr>
                <w:rFonts w:ascii="Times New Roman" w:eastAsia="Times New Roman" w:hAnsi="Times New Roman" w:cs="Times New Roman"/>
                <w:sz w:val="18"/>
                <w:szCs w:val="18"/>
                <w:lang w:eastAsia="ar-SA"/>
              </w:rPr>
            </w:pPr>
            <w:r w:rsidRPr="000538B2">
              <w:rPr>
                <w:rFonts w:ascii="Times New Roman" w:eastAsia="Times New Roman" w:hAnsi="Times New Roman" w:cs="Times New Roman"/>
                <w:sz w:val="18"/>
                <w:szCs w:val="18"/>
                <w:lang w:eastAsia="ar-SA"/>
              </w:rPr>
              <w:t>__________________________</w:t>
            </w:r>
          </w:p>
          <w:p w:rsidR="009607F8" w:rsidRPr="000538B2" w:rsidRDefault="009607F8" w:rsidP="00FD5DCA">
            <w:pPr>
              <w:widowControl w:val="0"/>
              <w:suppressAutoHyphens/>
              <w:spacing w:after="0" w:line="240" w:lineRule="auto"/>
              <w:jc w:val="both"/>
              <w:rPr>
                <w:rFonts w:ascii="Times New Roman" w:eastAsia="Times New Roman" w:hAnsi="Times New Roman" w:cs="Times New Roman"/>
                <w:sz w:val="18"/>
                <w:szCs w:val="18"/>
                <w:lang w:eastAsia="ar-SA"/>
              </w:rPr>
            </w:pPr>
          </w:p>
          <w:p w:rsidR="009607F8" w:rsidRPr="000538B2" w:rsidRDefault="009607F8" w:rsidP="00FD5DCA">
            <w:pPr>
              <w:widowControl w:val="0"/>
              <w:suppressAutoHyphens/>
              <w:spacing w:after="0" w:line="240" w:lineRule="auto"/>
              <w:jc w:val="both"/>
              <w:rPr>
                <w:rFonts w:ascii="Times New Roman" w:eastAsia="Times New Roman" w:hAnsi="Times New Roman" w:cs="Times New Roman"/>
                <w:sz w:val="18"/>
                <w:szCs w:val="18"/>
                <w:lang w:eastAsia="ar-SA"/>
              </w:rPr>
            </w:pPr>
            <w:r w:rsidRPr="000538B2">
              <w:rPr>
                <w:rFonts w:ascii="Times New Roman" w:eastAsia="Times New Roman" w:hAnsi="Times New Roman" w:cs="Times New Roman"/>
                <w:sz w:val="18"/>
                <w:szCs w:val="18"/>
                <w:lang w:eastAsia="ar-SA"/>
              </w:rPr>
              <w:t xml:space="preserve">______________________/__________________ / </w:t>
            </w:r>
          </w:p>
          <w:p w:rsidR="009607F8" w:rsidRPr="000538B2" w:rsidRDefault="009607F8" w:rsidP="00FD5DCA">
            <w:pPr>
              <w:widowControl w:val="0"/>
              <w:suppressAutoHyphens/>
              <w:spacing w:after="0" w:line="240" w:lineRule="auto"/>
              <w:jc w:val="both"/>
              <w:rPr>
                <w:rFonts w:ascii="Times New Roman" w:eastAsia="Times New Roman" w:hAnsi="Times New Roman" w:cs="Times New Roman"/>
                <w:sz w:val="18"/>
                <w:szCs w:val="18"/>
                <w:lang w:eastAsia="ar-SA"/>
              </w:rPr>
            </w:pPr>
          </w:p>
          <w:p w:rsidR="009607F8" w:rsidRPr="000538B2" w:rsidRDefault="009607F8" w:rsidP="00FD5DCA">
            <w:pPr>
              <w:widowControl w:val="0"/>
              <w:suppressAutoHyphens/>
              <w:spacing w:after="0" w:line="240" w:lineRule="auto"/>
              <w:jc w:val="both"/>
              <w:rPr>
                <w:rFonts w:ascii="Times New Roman" w:eastAsia="Times New Roman" w:hAnsi="Times New Roman" w:cs="Times New Roman"/>
                <w:b/>
                <w:bCs/>
                <w:sz w:val="18"/>
                <w:szCs w:val="18"/>
                <w:lang w:eastAsia="ar-SA"/>
              </w:rPr>
            </w:pPr>
            <w:r w:rsidRPr="000538B2">
              <w:rPr>
                <w:rFonts w:ascii="Times New Roman" w:eastAsia="Times New Roman" w:hAnsi="Times New Roman" w:cs="Times New Roman"/>
                <w:sz w:val="18"/>
                <w:szCs w:val="18"/>
                <w:lang w:eastAsia="ar-SA"/>
              </w:rPr>
              <w:t>М.П.</w:t>
            </w:r>
          </w:p>
        </w:tc>
        <w:tc>
          <w:tcPr>
            <w:tcW w:w="6545" w:type="dxa"/>
            <w:shd w:val="clear" w:color="auto" w:fill="auto"/>
          </w:tcPr>
          <w:p w:rsidR="009607F8" w:rsidRPr="000538B2" w:rsidRDefault="009607F8" w:rsidP="00FD5DCA">
            <w:pPr>
              <w:widowControl w:val="0"/>
              <w:suppressAutoHyphens/>
              <w:spacing w:after="0" w:line="240" w:lineRule="auto"/>
              <w:jc w:val="both"/>
              <w:rPr>
                <w:rFonts w:ascii="Times New Roman" w:eastAsia="Times New Roman" w:hAnsi="Times New Roman" w:cs="Times New Roman"/>
                <w:b/>
                <w:bCs/>
                <w:sz w:val="18"/>
                <w:szCs w:val="18"/>
                <w:lang w:eastAsia="ar-SA"/>
              </w:rPr>
            </w:pPr>
            <w:r w:rsidRPr="000538B2">
              <w:rPr>
                <w:rFonts w:ascii="Times New Roman" w:eastAsia="Times New Roman" w:hAnsi="Times New Roman" w:cs="Times New Roman"/>
                <w:b/>
                <w:bCs/>
                <w:sz w:val="18"/>
                <w:szCs w:val="18"/>
                <w:lang w:eastAsia="ar-SA"/>
              </w:rPr>
              <w:t xml:space="preserve">                 </w:t>
            </w:r>
            <w:proofErr w:type="gramStart"/>
            <w:r w:rsidRPr="000538B2">
              <w:rPr>
                <w:rFonts w:ascii="Times New Roman" w:eastAsia="Times New Roman" w:hAnsi="Times New Roman" w:cs="Times New Roman"/>
                <w:b/>
                <w:bCs/>
                <w:sz w:val="18"/>
                <w:szCs w:val="18"/>
                <w:lang w:eastAsia="ar-SA"/>
              </w:rPr>
              <w:t>За</w:t>
            </w:r>
            <w:proofErr w:type="gramEnd"/>
            <w:r w:rsidRPr="000538B2">
              <w:rPr>
                <w:rFonts w:ascii="Times New Roman" w:eastAsia="Times New Roman" w:hAnsi="Times New Roman" w:cs="Times New Roman"/>
                <w:b/>
                <w:bCs/>
                <w:sz w:val="18"/>
                <w:szCs w:val="18"/>
                <w:lang w:eastAsia="ar-SA"/>
              </w:rPr>
              <w:t xml:space="preserve"> и </w:t>
            </w:r>
            <w:proofErr w:type="gramStart"/>
            <w:r w:rsidRPr="000538B2">
              <w:rPr>
                <w:rFonts w:ascii="Times New Roman" w:eastAsia="Times New Roman" w:hAnsi="Times New Roman" w:cs="Times New Roman"/>
                <w:b/>
                <w:bCs/>
                <w:sz w:val="18"/>
                <w:szCs w:val="18"/>
                <w:lang w:eastAsia="ar-SA"/>
              </w:rPr>
              <w:t>от</w:t>
            </w:r>
            <w:proofErr w:type="gramEnd"/>
            <w:r w:rsidRPr="000538B2">
              <w:rPr>
                <w:rFonts w:ascii="Times New Roman" w:eastAsia="Times New Roman" w:hAnsi="Times New Roman" w:cs="Times New Roman"/>
                <w:b/>
                <w:bCs/>
                <w:sz w:val="18"/>
                <w:szCs w:val="18"/>
                <w:lang w:eastAsia="ar-SA"/>
              </w:rPr>
              <w:t xml:space="preserve"> имени Лицензиата </w:t>
            </w:r>
          </w:p>
          <w:p w:rsidR="009607F8" w:rsidRPr="000538B2" w:rsidRDefault="009607F8" w:rsidP="00FD5DCA">
            <w:pPr>
              <w:widowControl w:val="0"/>
              <w:suppressAutoHyphens/>
              <w:spacing w:after="0" w:line="240" w:lineRule="auto"/>
              <w:jc w:val="both"/>
              <w:rPr>
                <w:rFonts w:ascii="Times New Roman" w:eastAsia="Times New Roman" w:hAnsi="Times New Roman" w:cs="Times New Roman"/>
                <w:sz w:val="18"/>
                <w:szCs w:val="18"/>
                <w:lang w:eastAsia="ar-SA"/>
              </w:rPr>
            </w:pPr>
            <w:r w:rsidRPr="000538B2">
              <w:rPr>
                <w:rFonts w:ascii="Times New Roman" w:eastAsia="Times New Roman" w:hAnsi="Times New Roman" w:cs="Times New Roman"/>
                <w:sz w:val="18"/>
                <w:szCs w:val="18"/>
                <w:lang w:eastAsia="ar-SA"/>
              </w:rPr>
              <w:t xml:space="preserve">                 _____________</w:t>
            </w:r>
          </w:p>
          <w:p w:rsidR="009607F8" w:rsidRPr="000538B2" w:rsidRDefault="009607F8" w:rsidP="00FD5DCA">
            <w:pPr>
              <w:widowControl w:val="0"/>
              <w:suppressAutoHyphens/>
              <w:spacing w:after="0" w:line="240" w:lineRule="auto"/>
              <w:jc w:val="both"/>
              <w:rPr>
                <w:rFonts w:ascii="Times New Roman" w:eastAsia="Times New Roman" w:hAnsi="Times New Roman" w:cs="Times New Roman"/>
                <w:sz w:val="18"/>
                <w:szCs w:val="18"/>
                <w:lang w:eastAsia="ar-SA"/>
              </w:rPr>
            </w:pPr>
          </w:p>
          <w:p w:rsidR="009607F8" w:rsidRPr="000538B2" w:rsidRDefault="009607F8" w:rsidP="00FD5DCA">
            <w:pPr>
              <w:widowControl w:val="0"/>
              <w:suppressAutoHyphens/>
              <w:spacing w:after="0" w:line="240" w:lineRule="auto"/>
              <w:jc w:val="both"/>
              <w:rPr>
                <w:rFonts w:ascii="Times New Roman" w:eastAsia="Times New Roman" w:hAnsi="Times New Roman" w:cs="Times New Roman"/>
                <w:sz w:val="18"/>
                <w:szCs w:val="18"/>
                <w:lang w:eastAsia="ar-SA"/>
              </w:rPr>
            </w:pPr>
            <w:r w:rsidRPr="000538B2">
              <w:rPr>
                <w:rFonts w:ascii="Times New Roman" w:eastAsia="Times New Roman" w:hAnsi="Times New Roman" w:cs="Times New Roman"/>
                <w:sz w:val="18"/>
                <w:szCs w:val="18"/>
                <w:lang w:eastAsia="ar-SA"/>
              </w:rPr>
              <w:t xml:space="preserve">                ______________________/______________/</w:t>
            </w:r>
          </w:p>
          <w:p w:rsidR="009607F8" w:rsidRPr="000538B2" w:rsidRDefault="009607F8" w:rsidP="00FD5DCA">
            <w:pPr>
              <w:widowControl w:val="0"/>
              <w:suppressAutoHyphens/>
              <w:spacing w:after="0" w:line="240" w:lineRule="auto"/>
              <w:jc w:val="both"/>
              <w:rPr>
                <w:rFonts w:ascii="Times New Roman" w:eastAsia="Times New Roman" w:hAnsi="Times New Roman" w:cs="Times New Roman"/>
                <w:sz w:val="18"/>
                <w:szCs w:val="18"/>
                <w:lang w:eastAsia="ar-SA"/>
              </w:rPr>
            </w:pPr>
          </w:p>
          <w:p w:rsidR="009607F8" w:rsidRPr="000538B2" w:rsidRDefault="009607F8" w:rsidP="00FD5DCA">
            <w:pPr>
              <w:widowControl w:val="0"/>
              <w:suppressAutoHyphens/>
              <w:snapToGrid w:val="0"/>
              <w:spacing w:after="0" w:line="240" w:lineRule="auto"/>
              <w:jc w:val="both"/>
              <w:rPr>
                <w:rFonts w:ascii="Times New Roman" w:eastAsia="Times New Roman" w:hAnsi="Times New Roman" w:cs="Times New Roman"/>
                <w:sz w:val="18"/>
                <w:szCs w:val="18"/>
                <w:lang w:eastAsia="ar-SA"/>
              </w:rPr>
            </w:pPr>
            <w:r w:rsidRPr="000538B2">
              <w:rPr>
                <w:rFonts w:ascii="Times New Roman" w:eastAsia="Times New Roman" w:hAnsi="Times New Roman" w:cs="Times New Roman"/>
                <w:sz w:val="18"/>
                <w:szCs w:val="18"/>
                <w:lang w:eastAsia="ar-SA"/>
              </w:rPr>
              <w:t xml:space="preserve">               М.П.</w:t>
            </w:r>
          </w:p>
          <w:p w:rsidR="009607F8" w:rsidRPr="000538B2" w:rsidRDefault="009607F8" w:rsidP="00FD5DCA">
            <w:pPr>
              <w:widowControl w:val="0"/>
              <w:suppressAutoHyphens/>
              <w:snapToGrid w:val="0"/>
              <w:spacing w:after="0" w:line="240" w:lineRule="auto"/>
              <w:jc w:val="both"/>
              <w:rPr>
                <w:rFonts w:ascii="Times New Roman" w:eastAsia="Times New Roman" w:hAnsi="Times New Roman" w:cs="Times New Roman"/>
                <w:sz w:val="18"/>
                <w:szCs w:val="18"/>
                <w:lang w:eastAsia="ar-SA"/>
              </w:rPr>
            </w:pPr>
          </w:p>
          <w:p w:rsidR="009607F8" w:rsidRPr="000538B2" w:rsidRDefault="009607F8" w:rsidP="00FD5DCA">
            <w:pPr>
              <w:widowControl w:val="0"/>
              <w:suppressAutoHyphens/>
              <w:snapToGrid w:val="0"/>
              <w:spacing w:after="0" w:line="240" w:lineRule="auto"/>
              <w:jc w:val="both"/>
              <w:rPr>
                <w:rFonts w:ascii="Times New Roman" w:eastAsia="Times New Roman" w:hAnsi="Times New Roman" w:cs="Times New Roman"/>
                <w:sz w:val="18"/>
                <w:szCs w:val="18"/>
                <w:lang w:eastAsia="ar-SA"/>
              </w:rPr>
            </w:pPr>
          </w:p>
          <w:p w:rsidR="009607F8" w:rsidRPr="000538B2" w:rsidRDefault="009607F8" w:rsidP="00FD5DCA">
            <w:pPr>
              <w:widowControl w:val="0"/>
              <w:suppressAutoHyphens/>
              <w:snapToGrid w:val="0"/>
              <w:spacing w:after="0" w:line="240" w:lineRule="auto"/>
              <w:jc w:val="both"/>
              <w:rPr>
                <w:rFonts w:ascii="Times New Roman" w:eastAsia="Times New Roman" w:hAnsi="Times New Roman" w:cs="Times New Roman"/>
                <w:sz w:val="18"/>
                <w:szCs w:val="18"/>
                <w:lang w:eastAsia="ar-SA"/>
              </w:rPr>
            </w:pPr>
          </w:p>
          <w:p w:rsidR="009607F8" w:rsidRPr="000538B2" w:rsidRDefault="009607F8" w:rsidP="00FD5DCA">
            <w:pPr>
              <w:widowControl w:val="0"/>
              <w:suppressAutoHyphens/>
              <w:snapToGrid w:val="0"/>
              <w:spacing w:after="0" w:line="240" w:lineRule="auto"/>
              <w:jc w:val="both"/>
              <w:rPr>
                <w:rFonts w:ascii="Times New Roman" w:eastAsia="Times New Roman" w:hAnsi="Times New Roman" w:cs="Times New Roman"/>
                <w:sz w:val="18"/>
                <w:szCs w:val="18"/>
                <w:lang w:eastAsia="ar-SA"/>
              </w:rPr>
            </w:pPr>
          </w:p>
          <w:p w:rsidR="009607F8" w:rsidRPr="000538B2" w:rsidRDefault="009607F8" w:rsidP="00FD5DCA">
            <w:pPr>
              <w:widowControl w:val="0"/>
              <w:suppressAutoHyphens/>
              <w:snapToGrid w:val="0"/>
              <w:spacing w:after="0" w:line="240" w:lineRule="auto"/>
              <w:jc w:val="both"/>
              <w:rPr>
                <w:rFonts w:ascii="Times New Roman" w:eastAsia="Times New Roman" w:hAnsi="Times New Roman" w:cs="Times New Roman"/>
                <w:sz w:val="18"/>
                <w:szCs w:val="18"/>
                <w:lang w:eastAsia="ar-SA"/>
              </w:rPr>
            </w:pPr>
          </w:p>
          <w:p w:rsidR="009607F8" w:rsidRPr="000538B2" w:rsidRDefault="009607F8" w:rsidP="00FD5DCA">
            <w:pPr>
              <w:widowControl w:val="0"/>
              <w:suppressAutoHyphens/>
              <w:snapToGrid w:val="0"/>
              <w:spacing w:after="0" w:line="240" w:lineRule="auto"/>
              <w:jc w:val="both"/>
              <w:rPr>
                <w:rFonts w:ascii="Times New Roman" w:eastAsia="Times New Roman" w:hAnsi="Times New Roman" w:cs="Times New Roman"/>
                <w:sz w:val="18"/>
                <w:szCs w:val="18"/>
                <w:lang w:eastAsia="ar-SA"/>
              </w:rPr>
            </w:pPr>
          </w:p>
          <w:p w:rsidR="009607F8" w:rsidRDefault="009607F8" w:rsidP="00FD5DCA">
            <w:pPr>
              <w:widowControl w:val="0"/>
              <w:suppressAutoHyphens/>
              <w:snapToGrid w:val="0"/>
              <w:spacing w:after="0" w:line="240" w:lineRule="auto"/>
              <w:jc w:val="both"/>
              <w:rPr>
                <w:rFonts w:ascii="Times New Roman" w:eastAsia="Times New Roman" w:hAnsi="Times New Roman" w:cs="Times New Roman"/>
                <w:sz w:val="18"/>
                <w:szCs w:val="18"/>
                <w:lang w:eastAsia="ar-SA"/>
              </w:rPr>
            </w:pPr>
          </w:p>
          <w:p w:rsidR="009607F8" w:rsidRDefault="009607F8" w:rsidP="00FD5DCA">
            <w:pPr>
              <w:widowControl w:val="0"/>
              <w:suppressAutoHyphens/>
              <w:snapToGrid w:val="0"/>
              <w:spacing w:after="0" w:line="240" w:lineRule="auto"/>
              <w:jc w:val="both"/>
              <w:rPr>
                <w:rFonts w:ascii="Times New Roman" w:eastAsia="Times New Roman" w:hAnsi="Times New Roman" w:cs="Times New Roman"/>
                <w:sz w:val="18"/>
                <w:szCs w:val="18"/>
                <w:lang w:eastAsia="ar-SA"/>
              </w:rPr>
            </w:pPr>
          </w:p>
          <w:p w:rsidR="009607F8" w:rsidRPr="000538B2" w:rsidRDefault="009607F8" w:rsidP="00FD5DCA">
            <w:pPr>
              <w:widowControl w:val="0"/>
              <w:suppressAutoHyphens/>
              <w:snapToGrid w:val="0"/>
              <w:spacing w:after="0" w:line="240" w:lineRule="auto"/>
              <w:jc w:val="both"/>
              <w:rPr>
                <w:rFonts w:ascii="Times New Roman" w:eastAsia="Times New Roman" w:hAnsi="Times New Roman" w:cs="Times New Roman"/>
                <w:sz w:val="18"/>
                <w:szCs w:val="18"/>
                <w:lang w:eastAsia="ar-SA"/>
              </w:rPr>
            </w:pPr>
          </w:p>
        </w:tc>
      </w:tr>
    </w:tbl>
    <w:p w:rsidR="009607F8" w:rsidRDefault="009607F8" w:rsidP="009607F8">
      <w:pPr>
        <w:rPr>
          <w:rFonts w:ascii="Times New Roman" w:eastAsia="Times New Roman" w:hAnsi="Times New Roman" w:cs="Times New Roman"/>
          <w:sz w:val="18"/>
          <w:szCs w:val="18"/>
          <w:lang w:eastAsia="ar-SA"/>
        </w:rPr>
      </w:pPr>
    </w:p>
    <w:p w:rsidR="009607F8" w:rsidRDefault="009607F8" w:rsidP="009607F8">
      <w:pPr>
        <w:rPr>
          <w:rFonts w:ascii="Times New Roman" w:eastAsia="Times New Roman" w:hAnsi="Times New Roman" w:cs="Times New Roman"/>
          <w:sz w:val="18"/>
          <w:szCs w:val="18"/>
          <w:lang w:eastAsia="ar-SA"/>
        </w:rPr>
      </w:pPr>
    </w:p>
    <w:p w:rsidR="009607F8" w:rsidRPr="009607F8" w:rsidRDefault="009607F8" w:rsidP="009607F8">
      <w:pPr>
        <w:rPr>
          <w:rFonts w:ascii="Times New Roman" w:eastAsia="Times New Roman" w:hAnsi="Times New Roman" w:cs="Times New Roman"/>
          <w:sz w:val="18"/>
          <w:szCs w:val="18"/>
          <w:lang w:eastAsia="ar-SA"/>
        </w:rPr>
        <w:sectPr w:rsidR="009607F8" w:rsidRPr="009607F8" w:rsidSect="00314D05">
          <w:footerReference w:type="default" r:id="rId12"/>
          <w:pgSz w:w="11906" w:h="16838" w:code="9"/>
          <w:pgMar w:top="567" w:right="680" w:bottom="284" w:left="1123" w:header="720" w:footer="720" w:gutter="0"/>
          <w:cols w:space="720"/>
          <w:docGrid w:linePitch="360"/>
        </w:sectPr>
      </w:pPr>
    </w:p>
    <w:p w:rsidR="008A64BD" w:rsidRDefault="008A64BD" w:rsidP="008A64BD">
      <w:pPr>
        <w:widowControl w:val="0"/>
        <w:suppressAutoHyphens/>
        <w:spacing w:after="0" w:line="240" w:lineRule="auto"/>
        <w:ind w:firstLine="709"/>
        <w:jc w:val="center"/>
        <w:rPr>
          <w:rFonts w:ascii="Times New Roman" w:eastAsia="Times New Roman" w:hAnsi="Times New Roman" w:cs="Times New Roman"/>
          <w:sz w:val="20"/>
          <w:szCs w:val="20"/>
          <w:lang w:eastAsia="ar-SA"/>
        </w:rPr>
      </w:pPr>
    </w:p>
    <w:p w:rsidR="008A64BD" w:rsidRDefault="008A64BD" w:rsidP="008A64BD">
      <w:pPr>
        <w:tabs>
          <w:tab w:val="left" w:pos="914"/>
        </w:tabs>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ab/>
      </w:r>
    </w:p>
    <w:p w:rsidR="003E63B4" w:rsidRDefault="003E63B4" w:rsidP="003E63B4">
      <w:pPr>
        <w:widowControl w:val="0"/>
        <w:suppressAutoHyphens/>
        <w:spacing w:after="0" w:line="240" w:lineRule="auto"/>
        <w:ind w:right="-32"/>
        <w:rPr>
          <w:rFonts w:ascii="Times New Roman" w:eastAsia="Times New Roman" w:hAnsi="Times New Roman" w:cs="Calibri"/>
          <w:sz w:val="20"/>
          <w:szCs w:val="20"/>
          <w:lang w:eastAsia="ar-SA"/>
        </w:rPr>
      </w:pPr>
    </w:p>
    <w:p w:rsidR="003E63B4" w:rsidRPr="00FB18DD" w:rsidRDefault="003E63B4" w:rsidP="003E63B4">
      <w:pPr>
        <w:widowControl w:val="0"/>
        <w:suppressAutoHyphens/>
        <w:spacing w:after="0" w:line="240" w:lineRule="auto"/>
        <w:ind w:right="-32" w:firstLine="709"/>
        <w:jc w:val="right"/>
        <w:rPr>
          <w:rFonts w:ascii="Times New Roman" w:eastAsia="Times New Roman" w:hAnsi="Times New Roman" w:cs="Calibri"/>
          <w:sz w:val="20"/>
          <w:szCs w:val="20"/>
          <w:lang w:eastAsia="ar-SA"/>
        </w:rPr>
      </w:pPr>
      <w:r w:rsidRPr="00FB18DD">
        <w:rPr>
          <w:rFonts w:ascii="Times New Roman" w:eastAsia="Times New Roman" w:hAnsi="Times New Roman" w:cs="Calibri"/>
          <w:sz w:val="20"/>
          <w:szCs w:val="20"/>
          <w:lang w:eastAsia="ar-SA"/>
        </w:rPr>
        <w:t>Приложение № 3</w:t>
      </w:r>
    </w:p>
    <w:p w:rsidR="003E63B4" w:rsidRPr="00FB18DD" w:rsidRDefault="003E63B4" w:rsidP="003E63B4">
      <w:pPr>
        <w:widowControl w:val="0"/>
        <w:suppressAutoHyphens/>
        <w:spacing w:after="0" w:line="240" w:lineRule="auto"/>
        <w:ind w:right="-32" w:firstLine="709"/>
        <w:jc w:val="right"/>
        <w:rPr>
          <w:rFonts w:ascii="Times New Roman" w:eastAsia="Times New Roman" w:hAnsi="Times New Roman" w:cs="Calibri"/>
          <w:sz w:val="20"/>
          <w:szCs w:val="20"/>
          <w:lang w:eastAsia="ar-SA"/>
        </w:rPr>
      </w:pPr>
      <w:r w:rsidRPr="00FB18DD">
        <w:rPr>
          <w:rFonts w:ascii="Times New Roman" w:eastAsia="Times New Roman" w:hAnsi="Times New Roman" w:cs="Calibri"/>
          <w:sz w:val="20"/>
          <w:szCs w:val="20"/>
          <w:lang w:eastAsia="ar-SA"/>
        </w:rPr>
        <w:t>к Договору № _______________</w:t>
      </w:r>
    </w:p>
    <w:p w:rsidR="003E63B4" w:rsidRPr="00FB18DD" w:rsidRDefault="003E63B4" w:rsidP="003E63B4">
      <w:pPr>
        <w:widowControl w:val="0"/>
        <w:suppressAutoHyphens/>
        <w:spacing w:after="0" w:line="240" w:lineRule="auto"/>
        <w:ind w:right="-32" w:firstLine="709"/>
        <w:jc w:val="right"/>
        <w:rPr>
          <w:rFonts w:ascii="Times New Roman" w:eastAsia="Times New Roman" w:hAnsi="Times New Roman" w:cs="Calibri"/>
          <w:sz w:val="20"/>
          <w:szCs w:val="20"/>
          <w:lang w:eastAsia="ar-SA"/>
        </w:rPr>
      </w:pPr>
      <w:r w:rsidRPr="00FB18DD">
        <w:rPr>
          <w:rFonts w:ascii="Times New Roman" w:eastAsia="Times New Roman" w:hAnsi="Times New Roman" w:cs="Calibri"/>
          <w:sz w:val="20"/>
          <w:szCs w:val="20"/>
          <w:lang w:eastAsia="ar-SA"/>
        </w:rPr>
        <w:t xml:space="preserve"> от «___» __________________ 20</w:t>
      </w:r>
      <w:r>
        <w:rPr>
          <w:rFonts w:ascii="Times New Roman" w:eastAsia="Times New Roman" w:hAnsi="Times New Roman" w:cs="Calibri"/>
          <w:sz w:val="20"/>
          <w:szCs w:val="20"/>
          <w:lang w:eastAsia="ar-SA"/>
        </w:rPr>
        <w:t>23</w:t>
      </w:r>
      <w:r w:rsidRPr="00FB18DD">
        <w:rPr>
          <w:rFonts w:ascii="Times New Roman" w:eastAsia="Times New Roman" w:hAnsi="Times New Roman" w:cs="Calibri"/>
          <w:sz w:val="20"/>
          <w:szCs w:val="20"/>
          <w:lang w:eastAsia="ar-SA"/>
        </w:rPr>
        <w:t xml:space="preserve"> г.</w:t>
      </w:r>
    </w:p>
    <w:tbl>
      <w:tblPr>
        <w:tblW w:w="0" w:type="auto"/>
        <w:tblInd w:w="99" w:type="dxa"/>
        <w:tblLook w:val="0000"/>
      </w:tblPr>
      <w:tblGrid>
        <w:gridCol w:w="10220"/>
      </w:tblGrid>
      <w:tr w:rsidR="003E63B4" w:rsidRPr="0032606F" w:rsidTr="00622375">
        <w:trPr>
          <w:trHeight w:val="660"/>
        </w:trPr>
        <w:tc>
          <w:tcPr>
            <w:tcW w:w="14252" w:type="dxa"/>
            <w:shd w:val="clear" w:color="auto" w:fill="auto"/>
            <w:vAlign w:val="bottom"/>
          </w:tcPr>
          <w:p w:rsidR="003E63B4" w:rsidRPr="0032606F" w:rsidRDefault="003E63B4" w:rsidP="00622375">
            <w:pPr>
              <w:spacing w:after="0" w:line="240" w:lineRule="auto"/>
              <w:jc w:val="right"/>
              <w:rPr>
                <w:rFonts w:ascii="Times New Roman" w:eastAsia="Times New Roman" w:hAnsi="Times New Roman" w:cs="Calibri"/>
                <w:i/>
                <w:sz w:val="24"/>
                <w:szCs w:val="24"/>
                <w:lang w:eastAsia="ar-SA"/>
              </w:rPr>
            </w:pPr>
            <w:r w:rsidRPr="0032606F">
              <w:rPr>
                <w:rFonts w:ascii="Times New Roman" w:hAnsi="Times New Roman" w:cs="Times New Roman"/>
                <w:b/>
                <w:i/>
              </w:rPr>
              <w:t>Форма</w:t>
            </w:r>
          </w:p>
        </w:tc>
      </w:tr>
      <w:tr w:rsidR="003E63B4" w:rsidRPr="0032606F" w:rsidTr="00622375">
        <w:trPr>
          <w:trHeight w:val="127"/>
        </w:trPr>
        <w:tc>
          <w:tcPr>
            <w:tcW w:w="14252" w:type="dxa"/>
            <w:shd w:val="clear" w:color="auto" w:fill="auto"/>
          </w:tcPr>
          <w:p w:rsidR="003E63B4" w:rsidRPr="0032606F" w:rsidRDefault="003E63B4" w:rsidP="00622375">
            <w:pPr>
              <w:widowControl w:val="0"/>
              <w:jc w:val="center"/>
              <w:rPr>
                <w:rFonts w:ascii="Times New Roman" w:hAnsi="Times New Roman" w:cs="Times New Roman"/>
                <w:b/>
              </w:rPr>
            </w:pPr>
          </w:p>
          <w:p w:rsidR="003E63B4" w:rsidRDefault="003E63B4" w:rsidP="00622375">
            <w:pPr>
              <w:widowControl w:val="0"/>
              <w:spacing w:after="0"/>
              <w:jc w:val="center"/>
              <w:rPr>
                <w:rFonts w:ascii="Times New Roman" w:hAnsi="Times New Roman" w:cs="Times New Roman"/>
                <w:b/>
              </w:rPr>
            </w:pPr>
            <w:r w:rsidRPr="0032606F">
              <w:rPr>
                <w:rFonts w:ascii="Times New Roman" w:hAnsi="Times New Roman" w:cs="Times New Roman"/>
                <w:b/>
              </w:rPr>
              <w:t>Ежемесячный план перспективн</w:t>
            </w:r>
            <w:r>
              <w:rPr>
                <w:rFonts w:ascii="Times New Roman" w:hAnsi="Times New Roman" w:cs="Times New Roman"/>
                <w:b/>
              </w:rPr>
              <w:t xml:space="preserve">ого вещания </w:t>
            </w:r>
          </w:p>
          <w:p w:rsidR="003E63B4" w:rsidRPr="0032606F" w:rsidRDefault="003E63B4" w:rsidP="00622375">
            <w:pPr>
              <w:widowControl w:val="0"/>
              <w:spacing w:after="0"/>
              <w:jc w:val="center"/>
              <w:rPr>
                <w:rFonts w:ascii="Times New Roman" w:hAnsi="Times New Roman" w:cs="Times New Roman"/>
                <w:b/>
              </w:rPr>
            </w:pPr>
            <w:r>
              <w:rPr>
                <w:rFonts w:ascii="Times New Roman" w:hAnsi="Times New Roman" w:cs="Times New Roman"/>
                <w:b/>
              </w:rPr>
              <w:t>с «___»  ______ 2023 года по «___» ______ 2023</w:t>
            </w:r>
            <w:r w:rsidRPr="0032606F">
              <w:rPr>
                <w:rFonts w:ascii="Times New Roman" w:hAnsi="Times New Roman" w:cs="Times New Roman"/>
                <w:b/>
              </w:rPr>
              <w:t xml:space="preserve"> года</w:t>
            </w:r>
          </w:p>
          <w:p w:rsidR="003E63B4" w:rsidRPr="0032606F" w:rsidRDefault="003E63B4" w:rsidP="00622375">
            <w:pPr>
              <w:suppressAutoHyphens/>
              <w:spacing w:after="0" w:line="260" w:lineRule="exact"/>
              <w:ind w:left="142"/>
              <w:jc w:val="both"/>
              <w:rPr>
                <w:rFonts w:ascii="Times New Roman" w:eastAsia="Times New Roman" w:hAnsi="Times New Roman" w:cs="Calibri"/>
                <w:sz w:val="24"/>
                <w:szCs w:val="24"/>
                <w:lang w:eastAsia="ar-SA"/>
              </w:rPr>
            </w:pPr>
            <w:r w:rsidRPr="0032606F">
              <w:rPr>
                <w:rFonts w:ascii="Times New Roman" w:eastAsia="Times New Roman" w:hAnsi="Times New Roman" w:cs="Calibri"/>
                <w:lang w:eastAsia="ar-SA"/>
              </w:rPr>
              <w:t>Лицензиар предоставляет Лицензиату неисключительную Лицензию на использование в течение нижеуказанных Лицензионных сроков и в соответствии с условиями Договора следующих Произведений:</w:t>
            </w:r>
          </w:p>
        </w:tc>
      </w:tr>
    </w:tbl>
    <w:tbl>
      <w:tblPr>
        <w:tblpPr w:leftFromText="180" w:rightFromText="180" w:vertAnchor="text" w:horzAnchor="margin" w:tblpX="-885" w:tblpY="1"/>
        <w:tblOverlap w:val="never"/>
        <w:tblW w:w="10753" w:type="dxa"/>
        <w:tblLook w:val="04A0"/>
      </w:tblPr>
      <w:tblGrid>
        <w:gridCol w:w="675"/>
        <w:gridCol w:w="709"/>
        <w:gridCol w:w="993"/>
        <w:gridCol w:w="992"/>
        <w:gridCol w:w="1134"/>
        <w:gridCol w:w="791"/>
        <w:gridCol w:w="484"/>
        <w:gridCol w:w="567"/>
        <w:gridCol w:w="993"/>
        <w:gridCol w:w="1009"/>
        <w:gridCol w:w="833"/>
        <w:gridCol w:w="709"/>
        <w:gridCol w:w="864"/>
      </w:tblGrid>
      <w:tr w:rsidR="003E63B4" w:rsidRPr="0032606F" w:rsidTr="00622375">
        <w:trPr>
          <w:trHeight w:val="51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63B4" w:rsidRPr="0032606F" w:rsidRDefault="003E63B4" w:rsidP="00622375">
            <w:pPr>
              <w:spacing w:after="0" w:line="240" w:lineRule="auto"/>
              <w:jc w:val="center"/>
              <w:rPr>
                <w:rFonts w:ascii="Times New Roman" w:eastAsia="Times New Roman" w:hAnsi="Times New Roman" w:cs="Times New Roman"/>
                <w:b/>
                <w:bCs/>
                <w:sz w:val="18"/>
                <w:szCs w:val="18"/>
              </w:rPr>
            </w:pPr>
            <w:r w:rsidRPr="0032606F">
              <w:rPr>
                <w:rFonts w:ascii="Times New Roman" w:eastAsia="Times New Roman" w:hAnsi="Times New Roman" w:cs="Times New Roman"/>
                <w:b/>
                <w:bCs/>
                <w:sz w:val="18"/>
                <w:szCs w:val="18"/>
              </w:rPr>
              <w:t xml:space="preserve">№ </w:t>
            </w:r>
            <w:proofErr w:type="spellStart"/>
            <w:proofErr w:type="gramStart"/>
            <w:r w:rsidRPr="0032606F">
              <w:rPr>
                <w:rFonts w:ascii="Times New Roman" w:eastAsia="Times New Roman" w:hAnsi="Times New Roman" w:cs="Times New Roman"/>
                <w:b/>
                <w:bCs/>
                <w:sz w:val="18"/>
                <w:szCs w:val="18"/>
              </w:rPr>
              <w:t>п</w:t>
            </w:r>
            <w:proofErr w:type="spellEnd"/>
            <w:proofErr w:type="gramEnd"/>
            <w:r w:rsidRPr="0032606F">
              <w:rPr>
                <w:rFonts w:ascii="Times New Roman" w:eastAsia="Times New Roman" w:hAnsi="Times New Roman" w:cs="Times New Roman"/>
                <w:b/>
                <w:bCs/>
                <w:sz w:val="18"/>
                <w:szCs w:val="18"/>
              </w:rPr>
              <w:t>/</w:t>
            </w:r>
            <w:proofErr w:type="spellStart"/>
            <w:r w:rsidRPr="0032606F">
              <w:rPr>
                <w:rFonts w:ascii="Times New Roman" w:eastAsia="Times New Roman" w:hAnsi="Times New Roman" w:cs="Times New Roman"/>
                <w:b/>
                <w:bCs/>
                <w:sz w:val="18"/>
                <w:szCs w:val="18"/>
              </w:rPr>
              <w:t>п</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E63B4" w:rsidRPr="0032606F" w:rsidRDefault="003E63B4" w:rsidP="00622375">
            <w:pPr>
              <w:spacing w:after="0" w:line="240" w:lineRule="auto"/>
              <w:jc w:val="center"/>
              <w:rPr>
                <w:rFonts w:ascii="Times New Roman" w:eastAsia="Times New Roman" w:hAnsi="Times New Roman" w:cs="Times New Roman"/>
                <w:b/>
                <w:bCs/>
                <w:sz w:val="18"/>
                <w:szCs w:val="18"/>
              </w:rPr>
            </w:pPr>
            <w:r w:rsidRPr="0032606F">
              <w:rPr>
                <w:rFonts w:ascii="Times New Roman" w:eastAsia="Times New Roman" w:hAnsi="Times New Roman" w:cs="Times New Roman"/>
                <w:b/>
                <w:bCs/>
                <w:sz w:val="18"/>
                <w:szCs w:val="18"/>
              </w:rPr>
              <w:t>Тип</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E63B4" w:rsidRPr="0032606F" w:rsidRDefault="003E63B4" w:rsidP="00622375">
            <w:pPr>
              <w:spacing w:after="0" w:line="240" w:lineRule="auto"/>
              <w:rPr>
                <w:rFonts w:ascii="Times New Roman" w:eastAsia="Times New Roman" w:hAnsi="Times New Roman" w:cs="Times New Roman"/>
                <w:b/>
                <w:bCs/>
                <w:sz w:val="18"/>
                <w:szCs w:val="18"/>
              </w:rPr>
            </w:pPr>
            <w:r w:rsidRPr="0032606F">
              <w:rPr>
                <w:rFonts w:ascii="Times New Roman" w:eastAsia="Times New Roman" w:hAnsi="Times New Roman" w:cs="Times New Roman"/>
                <w:b/>
                <w:bCs/>
                <w:sz w:val="18"/>
                <w:szCs w:val="18"/>
              </w:rPr>
              <w:t>Название</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E63B4" w:rsidRPr="0032606F" w:rsidRDefault="003E63B4" w:rsidP="00622375">
            <w:pPr>
              <w:spacing w:after="0" w:line="240" w:lineRule="auto"/>
              <w:jc w:val="center"/>
              <w:rPr>
                <w:rFonts w:ascii="Times New Roman" w:eastAsia="Times New Roman" w:hAnsi="Times New Roman" w:cs="Times New Roman"/>
                <w:b/>
                <w:bCs/>
                <w:sz w:val="18"/>
                <w:szCs w:val="18"/>
              </w:rPr>
            </w:pPr>
            <w:r w:rsidRPr="0032606F">
              <w:rPr>
                <w:rFonts w:ascii="Times New Roman" w:eastAsia="Times New Roman" w:hAnsi="Times New Roman" w:cs="Times New Roman"/>
                <w:b/>
                <w:bCs/>
                <w:sz w:val="18"/>
                <w:szCs w:val="18"/>
              </w:rPr>
              <w:t>Начало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E63B4" w:rsidRPr="0032606F" w:rsidRDefault="003E63B4" w:rsidP="00622375">
            <w:pPr>
              <w:spacing w:after="0" w:line="240" w:lineRule="auto"/>
              <w:jc w:val="center"/>
              <w:rPr>
                <w:rFonts w:ascii="Times New Roman" w:eastAsia="Times New Roman" w:hAnsi="Times New Roman" w:cs="Times New Roman"/>
                <w:b/>
                <w:bCs/>
                <w:sz w:val="18"/>
                <w:szCs w:val="18"/>
              </w:rPr>
            </w:pPr>
            <w:r w:rsidRPr="0032606F">
              <w:rPr>
                <w:rFonts w:ascii="Times New Roman" w:eastAsia="Times New Roman" w:hAnsi="Times New Roman" w:cs="Times New Roman"/>
                <w:b/>
                <w:bCs/>
                <w:sz w:val="18"/>
                <w:szCs w:val="18"/>
              </w:rPr>
              <w:t>Окончание</w:t>
            </w:r>
          </w:p>
        </w:tc>
        <w:tc>
          <w:tcPr>
            <w:tcW w:w="791" w:type="dxa"/>
            <w:tcBorders>
              <w:top w:val="single" w:sz="4" w:space="0" w:color="auto"/>
              <w:left w:val="nil"/>
              <w:bottom w:val="single" w:sz="4" w:space="0" w:color="auto"/>
              <w:right w:val="single" w:sz="4" w:space="0" w:color="auto"/>
            </w:tcBorders>
            <w:shd w:val="clear" w:color="auto" w:fill="auto"/>
            <w:vAlign w:val="center"/>
            <w:hideMark/>
          </w:tcPr>
          <w:p w:rsidR="003E63B4" w:rsidRPr="0032606F" w:rsidRDefault="003E63B4" w:rsidP="00622375">
            <w:pPr>
              <w:spacing w:after="0" w:line="240" w:lineRule="auto"/>
              <w:jc w:val="center"/>
              <w:rPr>
                <w:rFonts w:ascii="Times New Roman" w:eastAsia="Times New Roman" w:hAnsi="Times New Roman" w:cs="Times New Roman"/>
                <w:b/>
                <w:bCs/>
                <w:sz w:val="18"/>
                <w:szCs w:val="18"/>
              </w:rPr>
            </w:pPr>
            <w:r w:rsidRPr="0032606F">
              <w:rPr>
                <w:rFonts w:ascii="Times New Roman" w:eastAsia="Times New Roman" w:hAnsi="Times New Roman" w:cs="Times New Roman"/>
                <w:b/>
                <w:bCs/>
                <w:sz w:val="18"/>
                <w:szCs w:val="18"/>
              </w:rPr>
              <w:t>Частей</w:t>
            </w:r>
          </w:p>
        </w:tc>
        <w:tc>
          <w:tcPr>
            <w:tcW w:w="484" w:type="dxa"/>
            <w:tcBorders>
              <w:top w:val="single" w:sz="4" w:space="0" w:color="auto"/>
              <w:left w:val="nil"/>
              <w:bottom w:val="single" w:sz="4" w:space="0" w:color="auto"/>
              <w:right w:val="single" w:sz="4" w:space="0" w:color="auto"/>
            </w:tcBorders>
            <w:shd w:val="clear" w:color="auto" w:fill="auto"/>
            <w:vAlign w:val="center"/>
            <w:hideMark/>
          </w:tcPr>
          <w:p w:rsidR="003E63B4" w:rsidRPr="0032606F" w:rsidRDefault="003E63B4" w:rsidP="00622375">
            <w:pPr>
              <w:spacing w:after="0" w:line="240" w:lineRule="auto"/>
              <w:jc w:val="center"/>
              <w:rPr>
                <w:rFonts w:ascii="Times New Roman" w:eastAsia="Times New Roman" w:hAnsi="Times New Roman" w:cs="Times New Roman"/>
                <w:b/>
                <w:bCs/>
                <w:sz w:val="18"/>
                <w:szCs w:val="18"/>
              </w:rPr>
            </w:pPr>
            <w:r w:rsidRPr="0032606F">
              <w:rPr>
                <w:rFonts w:ascii="Times New Roman" w:eastAsia="Times New Roman" w:hAnsi="Times New Roman" w:cs="Times New Roman"/>
                <w:b/>
                <w:bCs/>
                <w:sz w:val="18"/>
                <w:szCs w:val="18"/>
              </w:rPr>
              <w:t>С</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E63B4" w:rsidRPr="0032606F" w:rsidRDefault="003E63B4" w:rsidP="00622375">
            <w:pPr>
              <w:spacing w:after="0" w:line="240" w:lineRule="auto"/>
              <w:jc w:val="center"/>
              <w:rPr>
                <w:rFonts w:ascii="Times New Roman" w:eastAsia="Times New Roman" w:hAnsi="Times New Roman" w:cs="Times New Roman"/>
                <w:b/>
                <w:bCs/>
                <w:sz w:val="18"/>
                <w:szCs w:val="18"/>
              </w:rPr>
            </w:pPr>
            <w:r w:rsidRPr="0032606F">
              <w:rPr>
                <w:rFonts w:ascii="Times New Roman" w:eastAsia="Times New Roman" w:hAnsi="Times New Roman" w:cs="Times New Roman"/>
                <w:b/>
                <w:bCs/>
                <w:sz w:val="18"/>
                <w:szCs w:val="18"/>
              </w:rPr>
              <w:t>По</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E63B4" w:rsidRPr="0032606F" w:rsidRDefault="003E63B4" w:rsidP="00622375">
            <w:pPr>
              <w:spacing w:after="0" w:line="240" w:lineRule="auto"/>
              <w:jc w:val="center"/>
              <w:rPr>
                <w:rFonts w:ascii="Times New Roman" w:eastAsia="Times New Roman" w:hAnsi="Times New Roman" w:cs="Times New Roman"/>
                <w:b/>
                <w:bCs/>
                <w:sz w:val="18"/>
                <w:szCs w:val="18"/>
              </w:rPr>
            </w:pPr>
            <w:r w:rsidRPr="0032606F">
              <w:rPr>
                <w:rFonts w:ascii="Times New Roman" w:eastAsia="Times New Roman" w:hAnsi="Times New Roman" w:cs="Times New Roman"/>
                <w:b/>
                <w:bCs/>
                <w:sz w:val="18"/>
                <w:szCs w:val="18"/>
              </w:rPr>
              <w:t>Показов</w:t>
            </w:r>
          </w:p>
        </w:tc>
        <w:tc>
          <w:tcPr>
            <w:tcW w:w="1009" w:type="dxa"/>
            <w:tcBorders>
              <w:top w:val="single" w:sz="4" w:space="0" w:color="auto"/>
              <w:left w:val="nil"/>
              <w:bottom w:val="single" w:sz="4" w:space="0" w:color="auto"/>
              <w:right w:val="single" w:sz="4" w:space="0" w:color="auto"/>
            </w:tcBorders>
            <w:shd w:val="clear" w:color="auto" w:fill="auto"/>
            <w:vAlign w:val="center"/>
            <w:hideMark/>
          </w:tcPr>
          <w:p w:rsidR="003E63B4" w:rsidRPr="0032606F" w:rsidRDefault="003E63B4" w:rsidP="00622375">
            <w:pPr>
              <w:spacing w:after="0" w:line="240" w:lineRule="auto"/>
              <w:jc w:val="center"/>
              <w:rPr>
                <w:rFonts w:ascii="Times New Roman" w:eastAsia="Times New Roman" w:hAnsi="Times New Roman" w:cs="Times New Roman"/>
                <w:b/>
                <w:bCs/>
                <w:sz w:val="18"/>
                <w:szCs w:val="18"/>
              </w:rPr>
            </w:pPr>
            <w:r w:rsidRPr="0032606F">
              <w:rPr>
                <w:rFonts w:ascii="Times New Roman" w:eastAsia="Times New Roman" w:hAnsi="Times New Roman" w:cs="Times New Roman"/>
                <w:b/>
                <w:bCs/>
                <w:sz w:val="18"/>
                <w:szCs w:val="18"/>
              </w:rPr>
              <w:t>Повторов</w:t>
            </w:r>
          </w:p>
        </w:tc>
        <w:tc>
          <w:tcPr>
            <w:tcW w:w="833" w:type="dxa"/>
            <w:tcBorders>
              <w:top w:val="single" w:sz="4" w:space="0" w:color="auto"/>
              <w:left w:val="nil"/>
              <w:bottom w:val="single" w:sz="4" w:space="0" w:color="auto"/>
              <w:right w:val="single" w:sz="4" w:space="0" w:color="auto"/>
            </w:tcBorders>
            <w:shd w:val="clear" w:color="auto" w:fill="auto"/>
            <w:vAlign w:val="center"/>
            <w:hideMark/>
          </w:tcPr>
          <w:p w:rsidR="003E63B4" w:rsidRPr="00AD2C1C" w:rsidRDefault="003E63B4" w:rsidP="00622375">
            <w:pPr>
              <w:spacing w:after="0" w:line="240" w:lineRule="auto"/>
              <w:jc w:val="center"/>
              <w:rPr>
                <w:rFonts w:ascii="Times New Roman" w:eastAsia="Times New Roman" w:hAnsi="Times New Roman" w:cs="Times New Roman"/>
                <w:b/>
                <w:bCs/>
                <w:sz w:val="18"/>
                <w:szCs w:val="18"/>
              </w:rPr>
            </w:pPr>
            <w:proofErr w:type="spellStart"/>
            <w:r>
              <w:rPr>
                <w:rFonts w:ascii="Times New Roman" w:eastAsia="Times New Roman" w:hAnsi="Times New Roman" w:cs="Times New Roman"/>
                <w:b/>
                <w:bCs/>
                <w:sz w:val="18"/>
                <w:szCs w:val="18"/>
              </w:rPr>
              <w:t>Х</w:t>
            </w:r>
            <w:r w:rsidRPr="00AD2C1C">
              <w:rPr>
                <w:rFonts w:ascii="Times New Roman" w:eastAsia="Times New Roman" w:hAnsi="Times New Roman" w:cs="Times New Roman"/>
                <w:b/>
                <w:bCs/>
                <w:sz w:val="18"/>
                <w:szCs w:val="18"/>
              </w:rPr>
              <w:t>р-ж</w:t>
            </w:r>
            <w:proofErr w:type="spellEnd"/>
            <w:r>
              <w:rPr>
                <w:rFonts w:ascii="Times New Roman" w:eastAsia="Times New Roman" w:hAnsi="Times New Roman" w:cs="Times New Roman"/>
                <w:b/>
                <w:bCs/>
                <w:sz w:val="18"/>
                <w:szCs w:val="18"/>
              </w:rPr>
              <w:t xml:space="preserve"> одной части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E63B4" w:rsidRPr="00AD2C1C" w:rsidRDefault="003E63B4" w:rsidP="00622375">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О</w:t>
            </w:r>
            <w:r w:rsidRPr="00AD2C1C">
              <w:rPr>
                <w:rFonts w:ascii="Times New Roman" w:eastAsia="Times New Roman" w:hAnsi="Times New Roman" w:cs="Times New Roman"/>
                <w:b/>
                <w:bCs/>
                <w:sz w:val="18"/>
                <w:szCs w:val="18"/>
              </w:rPr>
              <w:t xml:space="preserve">бщ. </w:t>
            </w:r>
            <w:proofErr w:type="spellStart"/>
            <w:r w:rsidRPr="00AD2C1C">
              <w:rPr>
                <w:rFonts w:ascii="Times New Roman" w:eastAsia="Times New Roman" w:hAnsi="Times New Roman" w:cs="Times New Roman"/>
                <w:b/>
                <w:bCs/>
                <w:sz w:val="18"/>
                <w:szCs w:val="18"/>
              </w:rPr>
              <w:t>Хрон</w:t>
            </w:r>
            <w:proofErr w:type="spellEnd"/>
          </w:p>
        </w:tc>
        <w:tc>
          <w:tcPr>
            <w:tcW w:w="864" w:type="dxa"/>
            <w:tcBorders>
              <w:top w:val="single" w:sz="4" w:space="0" w:color="auto"/>
              <w:left w:val="nil"/>
              <w:bottom w:val="single" w:sz="4" w:space="0" w:color="auto"/>
              <w:right w:val="single" w:sz="4" w:space="0" w:color="auto"/>
            </w:tcBorders>
            <w:shd w:val="clear" w:color="auto" w:fill="auto"/>
            <w:vAlign w:val="center"/>
            <w:hideMark/>
          </w:tcPr>
          <w:p w:rsidR="003E63B4" w:rsidRPr="00AD2C1C" w:rsidRDefault="003E63B4" w:rsidP="00622375">
            <w:pPr>
              <w:spacing w:after="0" w:line="240" w:lineRule="auto"/>
              <w:jc w:val="center"/>
              <w:rPr>
                <w:rFonts w:ascii="Times New Roman" w:eastAsia="Times New Roman" w:hAnsi="Times New Roman" w:cs="Times New Roman"/>
                <w:b/>
                <w:bCs/>
                <w:sz w:val="18"/>
                <w:szCs w:val="18"/>
              </w:rPr>
            </w:pPr>
            <w:r w:rsidRPr="00AD2C1C">
              <w:rPr>
                <w:rFonts w:ascii="Times New Roman" w:eastAsia="Times New Roman" w:hAnsi="Times New Roman" w:cs="Times New Roman"/>
                <w:b/>
                <w:bCs/>
                <w:sz w:val="18"/>
                <w:szCs w:val="18"/>
              </w:rPr>
              <w:t>Страна</w:t>
            </w:r>
            <w:r>
              <w:rPr>
                <w:rFonts w:ascii="Times New Roman" w:eastAsia="Times New Roman" w:hAnsi="Times New Roman" w:cs="Times New Roman"/>
                <w:b/>
                <w:bCs/>
                <w:sz w:val="18"/>
                <w:szCs w:val="18"/>
              </w:rPr>
              <w:t>, год выхода</w:t>
            </w:r>
          </w:p>
        </w:tc>
      </w:tr>
      <w:tr w:rsidR="003E63B4" w:rsidRPr="0032606F" w:rsidTr="00622375">
        <w:trPr>
          <w:trHeight w:val="765"/>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3E63B4" w:rsidRPr="0032606F" w:rsidRDefault="003E63B4" w:rsidP="00622375">
            <w:pPr>
              <w:spacing w:after="0" w:line="240" w:lineRule="auto"/>
              <w:jc w:val="center"/>
              <w:rPr>
                <w:rFonts w:ascii="Times New Roman" w:eastAsia="Times New Roman" w:hAnsi="Times New Roman" w:cs="Times New Roman"/>
                <w:sz w:val="18"/>
                <w:szCs w:val="18"/>
              </w:rPr>
            </w:pPr>
            <w:r w:rsidRPr="0032606F">
              <w:rPr>
                <w:rFonts w:ascii="Times New Roman" w:eastAsia="Times New Roman" w:hAnsi="Times New Roman" w:cs="Times New Roman"/>
                <w:sz w:val="18"/>
                <w:szCs w:val="18"/>
              </w:rPr>
              <w:t>1</w:t>
            </w:r>
          </w:p>
        </w:tc>
        <w:tc>
          <w:tcPr>
            <w:tcW w:w="709" w:type="dxa"/>
            <w:tcBorders>
              <w:top w:val="nil"/>
              <w:left w:val="nil"/>
              <w:bottom w:val="single" w:sz="4" w:space="0" w:color="auto"/>
              <w:right w:val="single" w:sz="4" w:space="0" w:color="auto"/>
            </w:tcBorders>
            <w:shd w:val="clear" w:color="auto" w:fill="auto"/>
            <w:vAlign w:val="center"/>
            <w:hideMark/>
          </w:tcPr>
          <w:p w:rsidR="003E63B4" w:rsidRPr="0032606F" w:rsidRDefault="003E63B4" w:rsidP="00622375">
            <w:pPr>
              <w:spacing w:after="0" w:line="240" w:lineRule="auto"/>
              <w:jc w:val="center"/>
              <w:rPr>
                <w:rFonts w:ascii="Times New Roman" w:eastAsia="Times New Roman" w:hAnsi="Times New Roman" w:cs="Times New Roman"/>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3E63B4" w:rsidRPr="0032606F" w:rsidRDefault="003E63B4" w:rsidP="00622375">
            <w:pPr>
              <w:spacing w:after="0" w:line="240" w:lineRule="auto"/>
              <w:rPr>
                <w:rFonts w:ascii="Times New Roman" w:eastAsia="Times New Roman" w:hAnsi="Times New Roman" w:cs="Times New Roman"/>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3E63B4" w:rsidRPr="0032606F" w:rsidRDefault="003E63B4" w:rsidP="00622375">
            <w:pPr>
              <w:spacing w:after="0" w:line="240" w:lineRule="auto"/>
              <w:jc w:val="center"/>
              <w:rPr>
                <w:rFonts w:ascii="Times New Roman" w:eastAsia="Times New Roman" w:hAnsi="Times New Roman" w:cs="Times New Roman"/>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3E63B4" w:rsidRPr="0032606F" w:rsidRDefault="003E63B4" w:rsidP="00622375">
            <w:pPr>
              <w:spacing w:after="0" w:line="240" w:lineRule="auto"/>
              <w:jc w:val="center"/>
              <w:rPr>
                <w:rFonts w:ascii="Times New Roman" w:eastAsia="Times New Roman" w:hAnsi="Times New Roman" w:cs="Times New Roman"/>
                <w:sz w:val="18"/>
                <w:szCs w:val="18"/>
              </w:rPr>
            </w:pPr>
          </w:p>
        </w:tc>
        <w:tc>
          <w:tcPr>
            <w:tcW w:w="791" w:type="dxa"/>
            <w:tcBorders>
              <w:top w:val="nil"/>
              <w:left w:val="nil"/>
              <w:bottom w:val="single" w:sz="4" w:space="0" w:color="auto"/>
              <w:right w:val="single" w:sz="4" w:space="0" w:color="auto"/>
            </w:tcBorders>
            <w:shd w:val="clear" w:color="auto" w:fill="auto"/>
            <w:vAlign w:val="center"/>
            <w:hideMark/>
          </w:tcPr>
          <w:p w:rsidR="003E63B4" w:rsidRPr="0032606F" w:rsidRDefault="003E63B4" w:rsidP="00622375">
            <w:pPr>
              <w:spacing w:after="0" w:line="240" w:lineRule="auto"/>
              <w:jc w:val="center"/>
              <w:rPr>
                <w:rFonts w:ascii="Times New Roman" w:eastAsia="Times New Roman" w:hAnsi="Times New Roman" w:cs="Times New Roman"/>
                <w:sz w:val="18"/>
                <w:szCs w:val="18"/>
              </w:rPr>
            </w:pPr>
          </w:p>
        </w:tc>
        <w:tc>
          <w:tcPr>
            <w:tcW w:w="484" w:type="dxa"/>
            <w:tcBorders>
              <w:top w:val="nil"/>
              <w:left w:val="nil"/>
              <w:bottom w:val="single" w:sz="4" w:space="0" w:color="auto"/>
              <w:right w:val="single" w:sz="4" w:space="0" w:color="auto"/>
            </w:tcBorders>
            <w:shd w:val="clear" w:color="auto" w:fill="auto"/>
            <w:vAlign w:val="center"/>
            <w:hideMark/>
          </w:tcPr>
          <w:p w:rsidR="003E63B4" w:rsidRPr="0032606F" w:rsidRDefault="003E63B4" w:rsidP="00622375">
            <w:pPr>
              <w:spacing w:after="0" w:line="240" w:lineRule="auto"/>
              <w:jc w:val="center"/>
              <w:rPr>
                <w:rFonts w:ascii="Times New Roman" w:eastAsia="Times New Roman" w:hAnsi="Times New Roman" w:cs="Times New Roman"/>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3E63B4" w:rsidRPr="0032606F" w:rsidRDefault="003E63B4" w:rsidP="00622375">
            <w:pPr>
              <w:spacing w:after="0" w:line="240" w:lineRule="auto"/>
              <w:jc w:val="center"/>
              <w:rPr>
                <w:rFonts w:ascii="Times New Roman" w:eastAsia="Times New Roman" w:hAnsi="Times New Roman" w:cs="Times New Roman"/>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3E63B4" w:rsidRPr="0032606F" w:rsidRDefault="003E63B4" w:rsidP="00622375">
            <w:pPr>
              <w:spacing w:after="0" w:line="240" w:lineRule="auto"/>
              <w:jc w:val="center"/>
              <w:rPr>
                <w:rFonts w:ascii="Times New Roman" w:eastAsia="Times New Roman" w:hAnsi="Times New Roman" w:cs="Times New Roman"/>
                <w:sz w:val="18"/>
                <w:szCs w:val="18"/>
              </w:rPr>
            </w:pPr>
          </w:p>
        </w:tc>
        <w:tc>
          <w:tcPr>
            <w:tcW w:w="1009" w:type="dxa"/>
            <w:tcBorders>
              <w:top w:val="nil"/>
              <w:left w:val="nil"/>
              <w:bottom w:val="single" w:sz="4" w:space="0" w:color="auto"/>
              <w:right w:val="single" w:sz="4" w:space="0" w:color="auto"/>
            </w:tcBorders>
            <w:shd w:val="clear" w:color="auto" w:fill="auto"/>
            <w:vAlign w:val="center"/>
            <w:hideMark/>
          </w:tcPr>
          <w:p w:rsidR="003E63B4" w:rsidRPr="0032606F" w:rsidRDefault="003E63B4" w:rsidP="00622375">
            <w:pPr>
              <w:spacing w:after="0" w:line="240" w:lineRule="auto"/>
              <w:jc w:val="center"/>
              <w:rPr>
                <w:rFonts w:ascii="Times New Roman" w:eastAsia="Times New Roman" w:hAnsi="Times New Roman" w:cs="Times New Roman"/>
                <w:sz w:val="18"/>
                <w:szCs w:val="18"/>
              </w:rPr>
            </w:pPr>
          </w:p>
        </w:tc>
        <w:tc>
          <w:tcPr>
            <w:tcW w:w="833" w:type="dxa"/>
            <w:tcBorders>
              <w:top w:val="nil"/>
              <w:left w:val="nil"/>
              <w:bottom w:val="single" w:sz="4" w:space="0" w:color="auto"/>
              <w:right w:val="single" w:sz="4" w:space="0" w:color="auto"/>
            </w:tcBorders>
            <w:shd w:val="clear" w:color="auto" w:fill="auto"/>
            <w:vAlign w:val="center"/>
            <w:hideMark/>
          </w:tcPr>
          <w:p w:rsidR="003E63B4" w:rsidRPr="0032606F" w:rsidRDefault="003E63B4" w:rsidP="00622375">
            <w:pPr>
              <w:spacing w:after="0" w:line="240" w:lineRule="auto"/>
              <w:jc w:val="center"/>
              <w:rPr>
                <w:rFonts w:ascii="Times New Roman" w:eastAsia="Times New Roman" w:hAnsi="Times New Roman" w:cs="Times New Roman"/>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3E63B4" w:rsidRPr="0032606F" w:rsidRDefault="003E63B4" w:rsidP="00622375">
            <w:pPr>
              <w:spacing w:after="0" w:line="240" w:lineRule="auto"/>
              <w:jc w:val="center"/>
              <w:rPr>
                <w:rFonts w:ascii="Times New Roman" w:eastAsia="Times New Roman" w:hAnsi="Times New Roman" w:cs="Times New Roman"/>
                <w:sz w:val="18"/>
                <w:szCs w:val="18"/>
              </w:rPr>
            </w:pPr>
          </w:p>
        </w:tc>
        <w:tc>
          <w:tcPr>
            <w:tcW w:w="864" w:type="dxa"/>
            <w:tcBorders>
              <w:top w:val="nil"/>
              <w:left w:val="nil"/>
              <w:bottom w:val="single" w:sz="4" w:space="0" w:color="auto"/>
              <w:right w:val="single" w:sz="4" w:space="0" w:color="auto"/>
            </w:tcBorders>
            <w:shd w:val="clear" w:color="auto" w:fill="auto"/>
            <w:vAlign w:val="center"/>
            <w:hideMark/>
          </w:tcPr>
          <w:p w:rsidR="003E63B4" w:rsidRPr="0032606F" w:rsidRDefault="003E63B4" w:rsidP="00622375">
            <w:pPr>
              <w:spacing w:after="0" w:line="240" w:lineRule="auto"/>
              <w:jc w:val="center"/>
              <w:rPr>
                <w:rFonts w:ascii="Times New Roman" w:eastAsia="Times New Roman" w:hAnsi="Times New Roman" w:cs="Times New Roman"/>
                <w:sz w:val="18"/>
                <w:szCs w:val="18"/>
              </w:rPr>
            </w:pPr>
          </w:p>
        </w:tc>
      </w:tr>
      <w:tr w:rsidR="003E63B4" w:rsidRPr="0032606F" w:rsidTr="00622375">
        <w:trPr>
          <w:trHeight w:val="765"/>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3E63B4" w:rsidRPr="0032606F" w:rsidRDefault="003E63B4" w:rsidP="00622375">
            <w:pPr>
              <w:spacing w:after="0" w:line="240" w:lineRule="auto"/>
              <w:jc w:val="center"/>
              <w:rPr>
                <w:rFonts w:ascii="Times New Roman" w:eastAsia="Times New Roman" w:hAnsi="Times New Roman" w:cs="Times New Roman"/>
                <w:sz w:val="18"/>
                <w:szCs w:val="18"/>
              </w:rPr>
            </w:pPr>
            <w:r w:rsidRPr="0032606F">
              <w:rPr>
                <w:rFonts w:ascii="Times New Roman" w:eastAsia="Times New Roman" w:hAnsi="Times New Roman" w:cs="Times New Roman"/>
                <w:sz w:val="18"/>
                <w:szCs w:val="18"/>
              </w:rPr>
              <w:t>2</w:t>
            </w:r>
          </w:p>
        </w:tc>
        <w:tc>
          <w:tcPr>
            <w:tcW w:w="709" w:type="dxa"/>
            <w:tcBorders>
              <w:top w:val="nil"/>
              <w:left w:val="nil"/>
              <w:bottom w:val="single" w:sz="4" w:space="0" w:color="auto"/>
              <w:right w:val="single" w:sz="4" w:space="0" w:color="auto"/>
            </w:tcBorders>
            <w:shd w:val="clear" w:color="auto" w:fill="auto"/>
            <w:vAlign w:val="center"/>
            <w:hideMark/>
          </w:tcPr>
          <w:p w:rsidR="003E63B4" w:rsidRPr="0032606F" w:rsidRDefault="003E63B4" w:rsidP="00622375">
            <w:pPr>
              <w:spacing w:after="0" w:line="240" w:lineRule="auto"/>
              <w:jc w:val="center"/>
              <w:rPr>
                <w:rFonts w:ascii="Times New Roman" w:eastAsia="Times New Roman" w:hAnsi="Times New Roman" w:cs="Times New Roman"/>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3E63B4" w:rsidRPr="0032606F" w:rsidRDefault="003E63B4" w:rsidP="00622375">
            <w:pPr>
              <w:spacing w:after="0" w:line="240" w:lineRule="auto"/>
              <w:rPr>
                <w:rFonts w:ascii="Times New Roman" w:eastAsia="Times New Roman" w:hAnsi="Times New Roman" w:cs="Times New Roman"/>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3E63B4" w:rsidRPr="0032606F" w:rsidRDefault="003E63B4" w:rsidP="00622375">
            <w:pPr>
              <w:spacing w:after="0" w:line="240" w:lineRule="auto"/>
              <w:jc w:val="center"/>
              <w:rPr>
                <w:rFonts w:ascii="Times New Roman" w:eastAsia="Times New Roman" w:hAnsi="Times New Roman" w:cs="Times New Roman"/>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3E63B4" w:rsidRPr="0032606F" w:rsidRDefault="003E63B4" w:rsidP="00622375">
            <w:pPr>
              <w:spacing w:after="0" w:line="240" w:lineRule="auto"/>
              <w:jc w:val="center"/>
              <w:rPr>
                <w:rFonts w:ascii="Times New Roman" w:eastAsia="Times New Roman" w:hAnsi="Times New Roman" w:cs="Times New Roman"/>
                <w:sz w:val="18"/>
                <w:szCs w:val="18"/>
              </w:rPr>
            </w:pPr>
          </w:p>
        </w:tc>
        <w:tc>
          <w:tcPr>
            <w:tcW w:w="791" w:type="dxa"/>
            <w:tcBorders>
              <w:top w:val="nil"/>
              <w:left w:val="nil"/>
              <w:bottom w:val="single" w:sz="4" w:space="0" w:color="auto"/>
              <w:right w:val="single" w:sz="4" w:space="0" w:color="auto"/>
            </w:tcBorders>
            <w:shd w:val="clear" w:color="auto" w:fill="auto"/>
            <w:vAlign w:val="center"/>
            <w:hideMark/>
          </w:tcPr>
          <w:p w:rsidR="003E63B4" w:rsidRPr="0032606F" w:rsidRDefault="003E63B4" w:rsidP="00622375">
            <w:pPr>
              <w:spacing w:after="0" w:line="240" w:lineRule="auto"/>
              <w:jc w:val="center"/>
              <w:rPr>
                <w:rFonts w:ascii="Times New Roman" w:eastAsia="Times New Roman" w:hAnsi="Times New Roman" w:cs="Times New Roman"/>
                <w:sz w:val="18"/>
                <w:szCs w:val="18"/>
              </w:rPr>
            </w:pPr>
          </w:p>
        </w:tc>
        <w:tc>
          <w:tcPr>
            <w:tcW w:w="484" w:type="dxa"/>
            <w:tcBorders>
              <w:top w:val="nil"/>
              <w:left w:val="nil"/>
              <w:bottom w:val="single" w:sz="4" w:space="0" w:color="auto"/>
              <w:right w:val="single" w:sz="4" w:space="0" w:color="auto"/>
            </w:tcBorders>
            <w:shd w:val="clear" w:color="auto" w:fill="auto"/>
            <w:vAlign w:val="center"/>
            <w:hideMark/>
          </w:tcPr>
          <w:p w:rsidR="003E63B4" w:rsidRPr="0032606F" w:rsidRDefault="003E63B4" w:rsidP="00622375">
            <w:pPr>
              <w:spacing w:after="0" w:line="240" w:lineRule="auto"/>
              <w:jc w:val="center"/>
              <w:rPr>
                <w:rFonts w:ascii="Times New Roman" w:eastAsia="Times New Roman" w:hAnsi="Times New Roman" w:cs="Times New Roman"/>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3E63B4" w:rsidRPr="0032606F" w:rsidRDefault="003E63B4" w:rsidP="00622375">
            <w:pPr>
              <w:spacing w:after="0" w:line="240" w:lineRule="auto"/>
              <w:jc w:val="center"/>
              <w:rPr>
                <w:rFonts w:ascii="Times New Roman" w:eastAsia="Times New Roman" w:hAnsi="Times New Roman" w:cs="Times New Roman"/>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3E63B4" w:rsidRPr="0032606F" w:rsidRDefault="003E63B4" w:rsidP="00622375">
            <w:pPr>
              <w:spacing w:after="0" w:line="240" w:lineRule="auto"/>
              <w:jc w:val="center"/>
              <w:rPr>
                <w:rFonts w:ascii="Times New Roman" w:eastAsia="Times New Roman" w:hAnsi="Times New Roman" w:cs="Times New Roman"/>
                <w:sz w:val="18"/>
                <w:szCs w:val="18"/>
              </w:rPr>
            </w:pPr>
          </w:p>
        </w:tc>
        <w:tc>
          <w:tcPr>
            <w:tcW w:w="1009" w:type="dxa"/>
            <w:tcBorders>
              <w:top w:val="nil"/>
              <w:left w:val="nil"/>
              <w:bottom w:val="single" w:sz="4" w:space="0" w:color="auto"/>
              <w:right w:val="single" w:sz="4" w:space="0" w:color="auto"/>
            </w:tcBorders>
            <w:shd w:val="clear" w:color="auto" w:fill="auto"/>
            <w:vAlign w:val="center"/>
            <w:hideMark/>
          </w:tcPr>
          <w:p w:rsidR="003E63B4" w:rsidRPr="0032606F" w:rsidRDefault="003E63B4" w:rsidP="00622375">
            <w:pPr>
              <w:spacing w:after="0" w:line="240" w:lineRule="auto"/>
              <w:jc w:val="center"/>
              <w:rPr>
                <w:rFonts w:ascii="Times New Roman" w:eastAsia="Times New Roman" w:hAnsi="Times New Roman" w:cs="Times New Roman"/>
                <w:sz w:val="18"/>
                <w:szCs w:val="18"/>
              </w:rPr>
            </w:pPr>
          </w:p>
        </w:tc>
        <w:tc>
          <w:tcPr>
            <w:tcW w:w="833" w:type="dxa"/>
            <w:tcBorders>
              <w:top w:val="nil"/>
              <w:left w:val="nil"/>
              <w:bottom w:val="single" w:sz="4" w:space="0" w:color="auto"/>
              <w:right w:val="single" w:sz="4" w:space="0" w:color="auto"/>
            </w:tcBorders>
            <w:shd w:val="clear" w:color="auto" w:fill="auto"/>
            <w:vAlign w:val="center"/>
            <w:hideMark/>
          </w:tcPr>
          <w:p w:rsidR="003E63B4" w:rsidRPr="0032606F" w:rsidRDefault="003E63B4" w:rsidP="00622375">
            <w:pPr>
              <w:spacing w:after="0" w:line="240" w:lineRule="auto"/>
              <w:jc w:val="center"/>
              <w:rPr>
                <w:rFonts w:ascii="Times New Roman" w:eastAsia="Times New Roman" w:hAnsi="Times New Roman" w:cs="Times New Roman"/>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3E63B4" w:rsidRPr="0032606F" w:rsidRDefault="003E63B4" w:rsidP="00622375">
            <w:pPr>
              <w:spacing w:after="0" w:line="240" w:lineRule="auto"/>
              <w:jc w:val="center"/>
              <w:rPr>
                <w:rFonts w:ascii="Times New Roman" w:eastAsia="Times New Roman" w:hAnsi="Times New Roman" w:cs="Times New Roman"/>
                <w:sz w:val="18"/>
                <w:szCs w:val="18"/>
              </w:rPr>
            </w:pPr>
          </w:p>
        </w:tc>
        <w:tc>
          <w:tcPr>
            <w:tcW w:w="864" w:type="dxa"/>
            <w:tcBorders>
              <w:top w:val="nil"/>
              <w:left w:val="nil"/>
              <w:bottom w:val="single" w:sz="4" w:space="0" w:color="auto"/>
              <w:right w:val="single" w:sz="4" w:space="0" w:color="auto"/>
            </w:tcBorders>
            <w:shd w:val="clear" w:color="auto" w:fill="auto"/>
            <w:vAlign w:val="center"/>
            <w:hideMark/>
          </w:tcPr>
          <w:p w:rsidR="003E63B4" w:rsidRPr="0032606F" w:rsidRDefault="003E63B4" w:rsidP="00622375">
            <w:pPr>
              <w:spacing w:after="0" w:line="240" w:lineRule="auto"/>
              <w:jc w:val="center"/>
              <w:rPr>
                <w:rFonts w:ascii="Times New Roman" w:eastAsia="Times New Roman" w:hAnsi="Times New Roman" w:cs="Times New Roman"/>
                <w:sz w:val="18"/>
                <w:szCs w:val="18"/>
              </w:rPr>
            </w:pPr>
          </w:p>
        </w:tc>
      </w:tr>
      <w:tr w:rsidR="003E63B4" w:rsidRPr="0032606F" w:rsidTr="00622375">
        <w:trPr>
          <w:trHeight w:val="765"/>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3E63B4" w:rsidRPr="0032606F" w:rsidRDefault="003E63B4" w:rsidP="00622375">
            <w:pPr>
              <w:spacing w:after="0" w:line="240" w:lineRule="auto"/>
              <w:jc w:val="center"/>
              <w:rPr>
                <w:rFonts w:ascii="Times New Roman" w:eastAsia="Times New Roman" w:hAnsi="Times New Roman" w:cs="Times New Roman"/>
                <w:sz w:val="18"/>
                <w:szCs w:val="18"/>
              </w:rPr>
            </w:pPr>
            <w:r w:rsidRPr="0032606F">
              <w:rPr>
                <w:rFonts w:ascii="Times New Roman" w:eastAsia="Times New Roman" w:hAnsi="Times New Roman" w:cs="Times New Roman"/>
                <w:sz w:val="18"/>
                <w:szCs w:val="18"/>
              </w:rPr>
              <w:t>3</w:t>
            </w:r>
          </w:p>
        </w:tc>
        <w:tc>
          <w:tcPr>
            <w:tcW w:w="709" w:type="dxa"/>
            <w:tcBorders>
              <w:top w:val="nil"/>
              <w:left w:val="nil"/>
              <w:bottom w:val="single" w:sz="4" w:space="0" w:color="auto"/>
              <w:right w:val="single" w:sz="4" w:space="0" w:color="auto"/>
            </w:tcBorders>
            <w:shd w:val="clear" w:color="auto" w:fill="auto"/>
            <w:vAlign w:val="center"/>
            <w:hideMark/>
          </w:tcPr>
          <w:p w:rsidR="003E63B4" w:rsidRPr="0032606F" w:rsidRDefault="003E63B4" w:rsidP="00622375">
            <w:pPr>
              <w:spacing w:after="0" w:line="240" w:lineRule="auto"/>
              <w:jc w:val="center"/>
              <w:rPr>
                <w:rFonts w:ascii="Times New Roman" w:eastAsia="Times New Roman" w:hAnsi="Times New Roman" w:cs="Times New Roman"/>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3E63B4" w:rsidRPr="0032606F" w:rsidRDefault="003E63B4" w:rsidP="00622375">
            <w:pPr>
              <w:spacing w:after="0" w:line="240" w:lineRule="auto"/>
              <w:rPr>
                <w:rFonts w:ascii="Times New Roman" w:eastAsia="Times New Roman" w:hAnsi="Times New Roman" w:cs="Times New Roman"/>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3E63B4" w:rsidRPr="0032606F" w:rsidRDefault="003E63B4" w:rsidP="00622375">
            <w:pPr>
              <w:spacing w:after="0" w:line="240" w:lineRule="auto"/>
              <w:jc w:val="center"/>
              <w:rPr>
                <w:rFonts w:ascii="Times New Roman" w:eastAsia="Times New Roman" w:hAnsi="Times New Roman" w:cs="Times New Roman"/>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3E63B4" w:rsidRPr="0032606F" w:rsidRDefault="003E63B4" w:rsidP="00622375">
            <w:pPr>
              <w:spacing w:after="0" w:line="240" w:lineRule="auto"/>
              <w:jc w:val="center"/>
              <w:rPr>
                <w:rFonts w:ascii="Times New Roman" w:eastAsia="Times New Roman" w:hAnsi="Times New Roman" w:cs="Times New Roman"/>
                <w:sz w:val="18"/>
                <w:szCs w:val="18"/>
              </w:rPr>
            </w:pPr>
          </w:p>
        </w:tc>
        <w:tc>
          <w:tcPr>
            <w:tcW w:w="791" w:type="dxa"/>
            <w:tcBorders>
              <w:top w:val="nil"/>
              <w:left w:val="nil"/>
              <w:bottom w:val="single" w:sz="4" w:space="0" w:color="auto"/>
              <w:right w:val="single" w:sz="4" w:space="0" w:color="auto"/>
            </w:tcBorders>
            <w:shd w:val="clear" w:color="auto" w:fill="auto"/>
            <w:vAlign w:val="center"/>
            <w:hideMark/>
          </w:tcPr>
          <w:p w:rsidR="003E63B4" w:rsidRPr="0032606F" w:rsidRDefault="003E63B4" w:rsidP="00622375">
            <w:pPr>
              <w:spacing w:after="0" w:line="240" w:lineRule="auto"/>
              <w:jc w:val="center"/>
              <w:rPr>
                <w:rFonts w:ascii="Times New Roman" w:eastAsia="Times New Roman" w:hAnsi="Times New Roman" w:cs="Times New Roman"/>
                <w:sz w:val="18"/>
                <w:szCs w:val="18"/>
              </w:rPr>
            </w:pPr>
          </w:p>
        </w:tc>
        <w:tc>
          <w:tcPr>
            <w:tcW w:w="484" w:type="dxa"/>
            <w:tcBorders>
              <w:top w:val="nil"/>
              <w:left w:val="nil"/>
              <w:bottom w:val="single" w:sz="4" w:space="0" w:color="auto"/>
              <w:right w:val="single" w:sz="4" w:space="0" w:color="auto"/>
            </w:tcBorders>
            <w:shd w:val="clear" w:color="auto" w:fill="auto"/>
            <w:vAlign w:val="center"/>
            <w:hideMark/>
          </w:tcPr>
          <w:p w:rsidR="003E63B4" w:rsidRPr="0032606F" w:rsidRDefault="003E63B4" w:rsidP="00622375">
            <w:pPr>
              <w:spacing w:after="0" w:line="240" w:lineRule="auto"/>
              <w:jc w:val="center"/>
              <w:rPr>
                <w:rFonts w:ascii="Times New Roman" w:eastAsia="Times New Roman" w:hAnsi="Times New Roman" w:cs="Times New Roman"/>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3E63B4" w:rsidRPr="0032606F" w:rsidRDefault="003E63B4" w:rsidP="00622375">
            <w:pPr>
              <w:spacing w:after="0" w:line="240" w:lineRule="auto"/>
              <w:jc w:val="center"/>
              <w:rPr>
                <w:rFonts w:ascii="Times New Roman" w:eastAsia="Times New Roman" w:hAnsi="Times New Roman" w:cs="Times New Roman"/>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3E63B4" w:rsidRPr="0032606F" w:rsidRDefault="003E63B4" w:rsidP="00622375">
            <w:pPr>
              <w:spacing w:after="0" w:line="240" w:lineRule="auto"/>
              <w:jc w:val="center"/>
              <w:rPr>
                <w:rFonts w:ascii="Times New Roman" w:eastAsia="Times New Roman" w:hAnsi="Times New Roman" w:cs="Times New Roman"/>
                <w:sz w:val="18"/>
                <w:szCs w:val="18"/>
              </w:rPr>
            </w:pPr>
          </w:p>
        </w:tc>
        <w:tc>
          <w:tcPr>
            <w:tcW w:w="1009" w:type="dxa"/>
            <w:tcBorders>
              <w:top w:val="nil"/>
              <w:left w:val="nil"/>
              <w:bottom w:val="single" w:sz="4" w:space="0" w:color="auto"/>
              <w:right w:val="single" w:sz="4" w:space="0" w:color="auto"/>
            </w:tcBorders>
            <w:shd w:val="clear" w:color="auto" w:fill="auto"/>
            <w:vAlign w:val="center"/>
            <w:hideMark/>
          </w:tcPr>
          <w:p w:rsidR="003E63B4" w:rsidRPr="0032606F" w:rsidRDefault="003E63B4" w:rsidP="00622375">
            <w:pPr>
              <w:spacing w:after="0" w:line="240" w:lineRule="auto"/>
              <w:jc w:val="center"/>
              <w:rPr>
                <w:rFonts w:ascii="Times New Roman" w:eastAsia="Times New Roman" w:hAnsi="Times New Roman" w:cs="Times New Roman"/>
                <w:sz w:val="18"/>
                <w:szCs w:val="18"/>
              </w:rPr>
            </w:pPr>
          </w:p>
        </w:tc>
        <w:tc>
          <w:tcPr>
            <w:tcW w:w="833" w:type="dxa"/>
            <w:tcBorders>
              <w:top w:val="nil"/>
              <w:left w:val="nil"/>
              <w:bottom w:val="single" w:sz="4" w:space="0" w:color="auto"/>
              <w:right w:val="single" w:sz="4" w:space="0" w:color="auto"/>
            </w:tcBorders>
            <w:shd w:val="clear" w:color="auto" w:fill="auto"/>
            <w:vAlign w:val="center"/>
            <w:hideMark/>
          </w:tcPr>
          <w:p w:rsidR="003E63B4" w:rsidRPr="0032606F" w:rsidRDefault="003E63B4" w:rsidP="00622375">
            <w:pPr>
              <w:spacing w:after="0" w:line="240" w:lineRule="auto"/>
              <w:jc w:val="center"/>
              <w:rPr>
                <w:rFonts w:ascii="Times New Roman" w:eastAsia="Times New Roman" w:hAnsi="Times New Roman" w:cs="Times New Roman"/>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3E63B4" w:rsidRPr="0032606F" w:rsidRDefault="003E63B4" w:rsidP="00622375">
            <w:pPr>
              <w:spacing w:after="0" w:line="240" w:lineRule="auto"/>
              <w:jc w:val="center"/>
              <w:rPr>
                <w:rFonts w:ascii="Times New Roman" w:eastAsia="Times New Roman" w:hAnsi="Times New Roman" w:cs="Times New Roman"/>
                <w:sz w:val="18"/>
                <w:szCs w:val="18"/>
              </w:rPr>
            </w:pPr>
          </w:p>
        </w:tc>
        <w:tc>
          <w:tcPr>
            <w:tcW w:w="864" w:type="dxa"/>
            <w:tcBorders>
              <w:top w:val="nil"/>
              <w:left w:val="nil"/>
              <w:bottom w:val="single" w:sz="4" w:space="0" w:color="auto"/>
              <w:right w:val="single" w:sz="4" w:space="0" w:color="auto"/>
            </w:tcBorders>
            <w:shd w:val="clear" w:color="auto" w:fill="auto"/>
            <w:vAlign w:val="center"/>
            <w:hideMark/>
          </w:tcPr>
          <w:p w:rsidR="003E63B4" w:rsidRPr="0032606F" w:rsidRDefault="003E63B4" w:rsidP="00622375">
            <w:pPr>
              <w:spacing w:after="0" w:line="240" w:lineRule="auto"/>
              <w:jc w:val="center"/>
              <w:rPr>
                <w:rFonts w:ascii="Times New Roman" w:eastAsia="Times New Roman" w:hAnsi="Times New Roman" w:cs="Times New Roman"/>
                <w:sz w:val="18"/>
                <w:szCs w:val="18"/>
              </w:rPr>
            </w:pPr>
          </w:p>
        </w:tc>
      </w:tr>
      <w:tr w:rsidR="003E63B4" w:rsidRPr="0032606F" w:rsidTr="00622375">
        <w:trPr>
          <w:trHeight w:val="765"/>
        </w:trPr>
        <w:tc>
          <w:tcPr>
            <w:tcW w:w="675" w:type="dxa"/>
            <w:tcBorders>
              <w:top w:val="nil"/>
              <w:left w:val="single" w:sz="4" w:space="0" w:color="auto"/>
              <w:bottom w:val="nil"/>
              <w:right w:val="single" w:sz="4" w:space="0" w:color="auto"/>
            </w:tcBorders>
            <w:shd w:val="clear" w:color="auto" w:fill="auto"/>
            <w:vAlign w:val="center"/>
            <w:hideMark/>
          </w:tcPr>
          <w:p w:rsidR="003E63B4" w:rsidRPr="0032606F" w:rsidRDefault="003E63B4" w:rsidP="00622375">
            <w:pPr>
              <w:spacing w:after="0" w:line="240" w:lineRule="auto"/>
              <w:rPr>
                <w:rFonts w:ascii="Times New Roman" w:eastAsia="Times New Roman" w:hAnsi="Times New Roman" w:cs="Times New Roman"/>
                <w:sz w:val="18"/>
                <w:szCs w:val="18"/>
              </w:rPr>
            </w:pPr>
            <w:r w:rsidRPr="0032606F">
              <w:rPr>
                <w:rFonts w:ascii="Times New Roman" w:eastAsia="Times New Roman" w:hAnsi="Times New Roman" w:cs="Times New Roman"/>
                <w:sz w:val="18"/>
                <w:szCs w:val="18"/>
              </w:rPr>
              <w:t>….</w:t>
            </w:r>
          </w:p>
        </w:tc>
        <w:tc>
          <w:tcPr>
            <w:tcW w:w="709" w:type="dxa"/>
            <w:tcBorders>
              <w:top w:val="nil"/>
              <w:left w:val="nil"/>
              <w:bottom w:val="nil"/>
              <w:right w:val="single" w:sz="4" w:space="0" w:color="auto"/>
            </w:tcBorders>
            <w:shd w:val="clear" w:color="auto" w:fill="auto"/>
            <w:vAlign w:val="center"/>
            <w:hideMark/>
          </w:tcPr>
          <w:p w:rsidR="003E63B4" w:rsidRPr="0032606F" w:rsidRDefault="003E63B4" w:rsidP="00622375">
            <w:pPr>
              <w:spacing w:after="0" w:line="240" w:lineRule="auto"/>
              <w:rPr>
                <w:rFonts w:ascii="Times New Roman" w:eastAsia="Times New Roman" w:hAnsi="Times New Roman" w:cs="Times New Roman"/>
                <w:sz w:val="18"/>
                <w:szCs w:val="18"/>
              </w:rPr>
            </w:pPr>
          </w:p>
        </w:tc>
        <w:tc>
          <w:tcPr>
            <w:tcW w:w="993" w:type="dxa"/>
            <w:tcBorders>
              <w:top w:val="nil"/>
              <w:left w:val="nil"/>
              <w:bottom w:val="nil"/>
              <w:right w:val="single" w:sz="4" w:space="0" w:color="auto"/>
            </w:tcBorders>
            <w:shd w:val="clear" w:color="auto" w:fill="auto"/>
            <w:vAlign w:val="center"/>
            <w:hideMark/>
          </w:tcPr>
          <w:p w:rsidR="003E63B4" w:rsidRPr="0032606F" w:rsidRDefault="003E63B4" w:rsidP="00622375">
            <w:pPr>
              <w:spacing w:after="0" w:line="240" w:lineRule="auto"/>
              <w:rPr>
                <w:rFonts w:ascii="Times New Roman" w:eastAsia="Times New Roman" w:hAnsi="Times New Roman" w:cs="Times New Roman"/>
                <w:sz w:val="18"/>
                <w:szCs w:val="18"/>
              </w:rPr>
            </w:pPr>
          </w:p>
        </w:tc>
        <w:tc>
          <w:tcPr>
            <w:tcW w:w="992" w:type="dxa"/>
            <w:tcBorders>
              <w:top w:val="nil"/>
              <w:left w:val="nil"/>
              <w:bottom w:val="nil"/>
              <w:right w:val="single" w:sz="4" w:space="0" w:color="auto"/>
            </w:tcBorders>
            <w:shd w:val="clear" w:color="auto" w:fill="auto"/>
            <w:vAlign w:val="center"/>
            <w:hideMark/>
          </w:tcPr>
          <w:p w:rsidR="003E63B4" w:rsidRPr="0032606F" w:rsidRDefault="003E63B4" w:rsidP="00622375">
            <w:pPr>
              <w:spacing w:after="0" w:line="240" w:lineRule="auto"/>
              <w:jc w:val="center"/>
              <w:rPr>
                <w:rFonts w:ascii="Times New Roman" w:eastAsia="Times New Roman" w:hAnsi="Times New Roman" w:cs="Times New Roman"/>
                <w:sz w:val="18"/>
                <w:szCs w:val="18"/>
              </w:rPr>
            </w:pPr>
          </w:p>
        </w:tc>
        <w:tc>
          <w:tcPr>
            <w:tcW w:w="1134" w:type="dxa"/>
            <w:tcBorders>
              <w:top w:val="nil"/>
              <w:left w:val="nil"/>
              <w:bottom w:val="nil"/>
              <w:right w:val="single" w:sz="4" w:space="0" w:color="auto"/>
            </w:tcBorders>
            <w:shd w:val="clear" w:color="auto" w:fill="auto"/>
            <w:vAlign w:val="center"/>
            <w:hideMark/>
          </w:tcPr>
          <w:p w:rsidR="003E63B4" w:rsidRPr="0032606F" w:rsidRDefault="003E63B4" w:rsidP="00622375">
            <w:pPr>
              <w:spacing w:after="0" w:line="240" w:lineRule="auto"/>
              <w:jc w:val="center"/>
              <w:rPr>
                <w:rFonts w:ascii="Times New Roman" w:eastAsia="Times New Roman" w:hAnsi="Times New Roman" w:cs="Times New Roman"/>
                <w:sz w:val="18"/>
                <w:szCs w:val="18"/>
              </w:rPr>
            </w:pPr>
          </w:p>
        </w:tc>
        <w:tc>
          <w:tcPr>
            <w:tcW w:w="791" w:type="dxa"/>
            <w:tcBorders>
              <w:top w:val="nil"/>
              <w:left w:val="nil"/>
              <w:bottom w:val="nil"/>
              <w:right w:val="single" w:sz="4" w:space="0" w:color="auto"/>
            </w:tcBorders>
            <w:shd w:val="clear" w:color="auto" w:fill="auto"/>
            <w:vAlign w:val="center"/>
            <w:hideMark/>
          </w:tcPr>
          <w:p w:rsidR="003E63B4" w:rsidRPr="0032606F" w:rsidRDefault="003E63B4" w:rsidP="00622375">
            <w:pPr>
              <w:spacing w:after="0" w:line="240" w:lineRule="auto"/>
              <w:jc w:val="center"/>
              <w:rPr>
                <w:rFonts w:ascii="Times New Roman" w:eastAsia="Times New Roman" w:hAnsi="Times New Roman" w:cs="Times New Roman"/>
                <w:sz w:val="18"/>
                <w:szCs w:val="18"/>
              </w:rPr>
            </w:pPr>
          </w:p>
        </w:tc>
        <w:tc>
          <w:tcPr>
            <w:tcW w:w="484" w:type="dxa"/>
            <w:tcBorders>
              <w:top w:val="nil"/>
              <w:left w:val="nil"/>
              <w:bottom w:val="nil"/>
              <w:right w:val="single" w:sz="4" w:space="0" w:color="auto"/>
            </w:tcBorders>
            <w:shd w:val="clear" w:color="auto" w:fill="auto"/>
            <w:vAlign w:val="center"/>
            <w:hideMark/>
          </w:tcPr>
          <w:p w:rsidR="003E63B4" w:rsidRPr="0032606F" w:rsidRDefault="003E63B4" w:rsidP="00622375">
            <w:pPr>
              <w:spacing w:after="0" w:line="240" w:lineRule="auto"/>
              <w:jc w:val="center"/>
              <w:rPr>
                <w:rFonts w:ascii="Times New Roman" w:eastAsia="Times New Roman" w:hAnsi="Times New Roman" w:cs="Times New Roman"/>
                <w:sz w:val="18"/>
                <w:szCs w:val="18"/>
              </w:rPr>
            </w:pPr>
          </w:p>
        </w:tc>
        <w:tc>
          <w:tcPr>
            <w:tcW w:w="567" w:type="dxa"/>
            <w:tcBorders>
              <w:top w:val="nil"/>
              <w:left w:val="nil"/>
              <w:bottom w:val="nil"/>
              <w:right w:val="single" w:sz="4" w:space="0" w:color="auto"/>
            </w:tcBorders>
            <w:shd w:val="clear" w:color="auto" w:fill="auto"/>
            <w:vAlign w:val="center"/>
            <w:hideMark/>
          </w:tcPr>
          <w:p w:rsidR="003E63B4" w:rsidRPr="0032606F" w:rsidRDefault="003E63B4" w:rsidP="00622375">
            <w:pPr>
              <w:spacing w:after="0" w:line="240" w:lineRule="auto"/>
              <w:jc w:val="center"/>
              <w:rPr>
                <w:rFonts w:ascii="Times New Roman" w:eastAsia="Times New Roman" w:hAnsi="Times New Roman" w:cs="Times New Roman"/>
                <w:sz w:val="18"/>
                <w:szCs w:val="18"/>
              </w:rPr>
            </w:pPr>
          </w:p>
        </w:tc>
        <w:tc>
          <w:tcPr>
            <w:tcW w:w="993" w:type="dxa"/>
            <w:tcBorders>
              <w:top w:val="nil"/>
              <w:left w:val="nil"/>
              <w:bottom w:val="nil"/>
              <w:right w:val="single" w:sz="4" w:space="0" w:color="auto"/>
            </w:tcBorders>
            <w:shd w:val="clear" w:color="auto" w:fill="auto"/>
            <w:vAlign w:val="center"/>
            <w:hideMark/>
          </w:tcPr>
          <w:p w:rsidR="003E63B4" w:rsidRPr="0032606F" w:rsidRDefault="003E63B4" w:rsidP="00622375">
            <w:pPr>
              <w:spacing w:after="0" w:line="240" w:lineRule="auto"/>
              <w:jc w:val="center"/>
              <w:rPr>
                <w:rFonts w:ascii="Times New Roman" w:eastAsia="Times New Roman" w:hAnsi="Times New Roman" w:cs="Times New Roman"/>
                <w:sz w:val="18"/>
                <w:szCs w:val="18"/>
              </w:rPr>
            </w:pPr>
          </w:p>
        </w:tc>
        <w:tc>
          <w:tcPr>
            <w:tcW w:w="1009" w:type="dxa"/>
            <w:tcBorders>
              <w:top w:val="nil"/>
              <w:left w:val="nil"/>
              <w:bottom w:val="nil"/>
              <w:right w:val="single" w:sz="4" w:space="0" w:color="auto"/>
            </w:tcBorders>
            <w:shd w:val="clear" w:color="auto" w:fill="auto"/>
            <w:vAlign w:val="center"/>
            <w:hideMark/>
          </w:tcPr>
          <w:p w:rsidR="003E63B4" w:rsidRPr="0032606F" w:rsidRDefault="003E63B4" w:rsidP="00622375">
            <w:pPr>
              <w:spacing w:after="0" w:line="240" w:lineRule="auto"/>
              <w:jc w:val="center"/>
              <w:rPr>
                <w:rFonts w:ascii="Times New Roman" w:eastAsia="Times New Roman" w:hAnsi="Times New Roman" w:cs="Times New Roman"/>
                <w:sz w:val="18"/>
                <w:szCs w:val="18"/>
              </w:rPr>
            </w:pPr>
          </w:p>
        </w:tc>
        <w:tc>
          <w:tcPr>
            <w:tcW w:w="833" w:type="dxa"/>
            <w:tcBorders>
              <w:top w:val="nil"/>
              <w:left w:val="nil"/>
              <w:bottom w:val="nil"/>
              <w:right w:val="single" w:sz="4" w:space="0" w:color="auto"/>
            </w:tcBorders>
            <w:shd w:val="clear" w:color="auto" w:fill="auto"/>
            <w:vAlign w:val="center"/>
            <w:hideMark/>
          </w:tcPr>
          <w:p w:rsidR="003E63B4" w:rsidRPr="0032606F" w:rsidRDefault="003E63B4" w:rsidP="00622375">
            <w:pPr>
              <w:spacing w:after="0" w:line="240" w:lineRule="auto"/>
              <w:jc w:val="center"/>
              <w:rPr>
                <w:rFonts w:ascii="Times New Roman" w:eastAsia="Times New Roman" w:hAnsi="Times New Roman" w:cs="Times New Roman"/>
                <w:sz w:val="18"/>
                <w:szCs w:val="18"/>
              </w:rPr>
            </w:pPr>
          </w:p>
        </w:tc>
        <w:tc>
          <w:tcPr>
            <w:tcW w:w="709" w:type="dxa"/>
            <w:tcBorders>
              <w:top w:val="nil"/>
              <w:left w:val="nil"/>
              <w:bottom w:val="nil"/>
              <w:right w:val="single" w:sz="4" w:space="0" w:color="auto"/>
            </w:tcBorders>
            <w:shd w:val="clear" w:color="auto" w:fill="auto"/>
            <w:vAlign w:val="center"/>
            <w:hideMark/>
          </w:tcPr>
          <w:p w:rsidR="003E63B4" w:rsidRPr="0032606F" w:rsidRDefault="003E63B4" w:rsidP="00622375">
            <w:pPr>
              <w:spacing w:after="0" w:line="240" w:lineRule="auto"/>
              <w:jc w:val="center"/>
              <w:rPr>
                <w:rFonts w:ascii="Times New Roman" w:eastAsia="Times New Roman" w:hAnsi="Times New Roman" w:cs="Times New Roman"/>
                <w:sz w:val="18"/>
                <w:szCs w:val="18"/>
              </w:rPr>
            </w:pPr>
          </w:p>
        </w:tc>
        <w:tc>
          <w:tcPr>
            <w:tcW w:w="864" w:type="dxa"/>
            <w:tcBorders>
              <w:top w:val="nil"/>
              <w:left w:val="nil"/>
              <w:bottom w:val="nil"/>
              <w:right w:val="single" w:sz="4" w:space="0" w:color="auto"/>
            </w:tcBorders>
            <w:shd w:val="clear" w:color="auto" w:fill="auto"/>
            <w:vAlign w:val="center"/>
            <w:hideMark/>
          </w:tcPr>
          <w:p w:rsidR="003E63B4" w:rsidRPr="0032606F" w:rsidRDefault="003E63B4" w:rsidP="00622375">
            <w:pPr>
              <w:spacing w:after="0" w:line="240" w:lineRule="auto"/>
              <w:rPr>
                <w:rFonts w:ascii="Times New Roman" w:eastAsia="Times New Roman" w:hAnsi="Times New Roman" w:cs="Times New Roman"/>
                <w:sz w:val="18"/>
                <w:szCs w:val="18"/>
              </w:rPr>
            </w:pPr>
          </w:p>
        </w:tc>
      </w:tr>
      <w:tr w:rsidR="003E63B4" w:rsidRPr="0032606F" w:rsidTr="00622375">
        <w:trPr>
          <w:trHeight w:val="55"/>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3E63B4" w:rsidRPr="0032606F" w:rsidRDefault="003E63B4" w:rsidP="00622375">
            <w:pPr>
              <w:spacing w:after="0" w:line="240" w:lineRule="auto"/>
              <w:jc w:val="center"/>
              <w:rPr>
                <w:rFonts w:ascii="Times New Roman" w:eastAsia="Times New Roman" w:hAnsi="Times New Roman" w:cs="Times New Roman"/>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3E63B4" w:rsidRPr="0032606F" w:rsidRDefault="003E63B4" w:rsidP="00622375">
            <w:pPr>
              <w:spacing w:after="0" w:line="240" w:lineRule="auto"/>
              <w:jc w:val="center"/>
              <w:rPr>
                <w:rFonts w:ascii="Times New Roman" w:eastAsia="Times New Roman" w:hAnsi="Times New Roman" w:cs="Times New Roman"/>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3E63B4" w:rsidRPr="0032606F" w:rsidRDefault="003E63B4" w:rsidP="00622375">
            <w:pPr>
              <w:spacing w:after="0" w:line="240" w:lineRule="auto"/>
              <w:rPr>
                <w:rFonts w:ascii="Times New Roman" w:eastAsia="Times New Roman" w:hAnsi="Times New Roman" w:cs="Times New Roman"/>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3E63B4" w:rsidRPr="0032606F" w:rsidRDefault="003E63B4" w:rsidP="00622375">
            <w:pPr>
              <w:spacing w:after="0" w:line="240" w:lineRule="auto"/>
              <w:jc w:val="center"/>
              <w:rPr>
                <w:rFonts w:ascii="Times New Roman" w:eastAsia="Times New Roman" w:hAnsi="Times New Roman" w:cs="Times New Roman"/>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3E63B4" w:rsidRPr="0032606F" w:rsidRDefault="003E63B4" w:rsidP="00622375">
            <w:pPr>
              <w:spacing w:after="0" w:line="240" w:lineRule="auto"/>
              <w:jc w:val="center"/>
              <w:rPr>
                <w:rFonts w:ascii="Times New Roman" w:eastAsia="Times New Roman" w:hAnsi="Times New Roman" w:cs="Times New Roman"/>
                <w:sz w:val="18"/>
                <w:szCs w:val="18"/>
              </w:rPr>
            </w:pPr>
          </w:p>
        </w:tc>
        <w:tc>
          <w:tcPr>
            <w:tcW w:w="791" w:type="dxa"/>
            <w:tcBorders>
              <w:top w:val="nil"/>
              <w:left w:val="nil"/>
              <w:bottom w:val="single" w:sz="4" w:space="0" w:color="auto"/>
              <w:right w:val="single" w:sz="4" w:space="0" w:color="auto"/>
            </w:tcBorders>
            <w:shd w:val="clear" w:color="auto" w:fill="auto"/>
            <w:vAlign w:val="center"/>
            <w:hideMark/>
          </w:tcPr>
          <w:p w:rsidR="003E63B4" w:rsidRPr="0032606F" w:rsidRDefault="003E63B4" w:rsidP="00622375">
            <w:pPr>
              <w:spacing w:after="0" w:line="240" w:lineRule="auto"/>
              <w:jc w:val="center"/>
              <w:rPr>
                <w:rFonts w:ascii="Times New Roman" w:eastAsia="Times New Roman" w:hAnsi="Times New Roman" w:cs="Times New Roman"/>
                <w:sz w:val="18"/>
                <w:szCs w:val="18"/>
              </w:rPr>
            </w:pPr>
          </w:p>
        </w:tc>
        <w:tc>
          <w:tcPr>
            <w:tcW w:w="484" w:type="dxa"/>
            <w:tcBorders>
              <w:top w:val="nil"/>
              <w:left w:val="nil"/>
              <w:bottom w:val="single" w:sz="4" w:space="0" w:color="auto"/>
              <w:right w:val="single" w:sz="4" w:space="0" w:color="auto"/>
            </w:tcBorders>
            <w:shd w:val="clear" w:color="auto" w:fill="auto"/>
            <w:vAlign w:val="center"/>
            <w:hideMark/>
          </w:tcPr>
          <w:p w:rsidR="003E63B4" w:rsidRPr="0032606F" w:rsidRDefault="003E63B4" w:rsidP="00622375">
            <w:pPr>
              <w:spacing w:after="0" w:line="240" w:lineRule="auto"/>
              <w:jc w:val="center"/>
              <w:rPr>
                <w:rFonts w:ascii="Times New Roman" w:eastAsia="Times New Roman" w:hAnsi="Times New Roman" w:cs="Times New Roman"/>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3E63B4" w:rsidRPr="0032606F" w:rsidRDefault="003E63B4" w:rsidP="00622375">
            <w:pPr>
              <w:spacing w:after="0" w:line="240" w:lineRule="auto"/>
              <w:jc w:val="center"/>
              <w:rPr>
                <w:rFonts w:ascii="Times New Roman" w:eastAsia="Times New Roman" w:hAnsi="Times New Roman" w:cs="Times New Roman"/>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3E63B4" w:rsidRPr="0032606F" w:rsidRDefault="003E63B4" w:rsidP="00622375">
            <w:pPr>
              <w:spacing w:after="0" w:line="240" w:lineRule="auto"/>
              <w:jc w:val="center"/>
              <w:rPr>
                <w:rFonts w:ascii="Times New Roman" w:eastAsia="Times New Roman" w:hAnsi="Times New Roman" w:cs="Times New Roman"/>
                <w:sz w:val="18"/>
                <w:szCs w:val="18"/>
              </w:rPr>
            </w:pPr>
          </w:p>
        </w:tc>
        <w:tc>
          <w:tcPr>
            <w:tcW w:w="1009" w:type="dxa"/>
            <w:tcBorders>
              <w:top w:val="nil"/>
              <w:left w:val="nil"/>
              <w:bottom w:val="single" w:sz="4" w:space="0" w:color="auto"/>
              <w:right w:val="single" w:sz="4" w:space="0" w:color="auto"/>
            </w:tcBorders>
            <w:shd w:val="clear" w:color="auto" w:fill="auto"/>
            <w:vAlign w:val="center"/>
            <w:hideMark/>
          </w:tcPr>
          <w:p w:rsidR="003E63B4" w:rsidRPr="0032606F" w:rsidRDefault="003E63B4" w:rsidP="00622375">
            <w:pPr>
              <w:spacing w:after="0" w:line="240" w:lineRule="auto"/>
              <w:jc w:val="center"/>
              <w:rPr>
                <w:rFonts w:ascii="Times New Roman" w:eastAsia="Times New Roman" w:hAnsi="Times New Roman" w:cs="Times New Roman"/>
                <w:sz w:val="18"/>
                <w:szCs w:val="18"/>
              </w:rPr>
            </w:pPr>
          </w:p>
        </w:tc>
        <w:tc>
          <w:tcPr>
            <w:tcW w:w="833" w:type="dxa"/>
            <w:tcBorders>
              <w:top w:val="nil"/>
              <w:left w:val="nil"/>
              <w:bottom w:val="single" w:sz="4" w:space="0" w:color="auto"/>
              <w:right w:val="single" w:sz="4" w:space="0" w:color="auto"/>
            </w:tcBorders>
            <w:shd w:val="clear" w:color="auto" w:fill="auto"/>
            <w:vAlign w:val="center"/>
            <w:hideMark/>
          </w:tcPr>
          <w:p w:rsidR="003E63B4" w:rsidRPr="0032606F" w:rsidRDefault="003E63B4" w:rsidP="00622375">
            <w:pPr>
              <w:spacing w:after="0" w:line="240" w:lineRule="auto"/>
              <w:jc w:val="center"/>
              <w:rPr>
                <w:rFonts w:ascii="Times New Roman" w:eastAsia="Times New Roman" w:hAnsi="Times New Roman" w:cs="Times New Roman"/>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3E63B4" w:rsidRPr="0032606F" w:rsidRDefault="003E63B4" w:rsidP="00622375">
            <w:pPr>
              <w:spacing w:after="0" w:line="240" w:lineRule="auto"/>
              <w:jc w:val="center"/>
              <w:rPr>
                <w:rFonts w:ascii="Times New Roman" w:eastAsia="Times New Roman" w:hAnsi="Times New Roman" w:cs="Times New Roman"/>
                <w:sz w:val="18"/>
                <w:szCs w:val="18"/>
              </w:rPr>
            </w:pPr>
          </w:p>
        </w:tc>
        <w:tc>
          <w:tcPr>
            <w:tcW w:w="864" w:type="dxa"/>
            <w:tcBorders>
              <w:top w:val="nil"/>
              <w:left w:val="nil"/>
              <w:bottom w:val="single" w:sz="4" w:space="0" w:color="auto"/>
              <w:right w:val="single" w:sz="4" w:space="0" w:color="auto"/>
            </w:tcBorders>
            <w:shd w:val="clear" w:color="auto" w:fill="auto"/>
            <w:vAlign w:val="center"/>
            <w:hideMark/>
          </w:tcPr>
          <w:p w:rsidR="003E63B4" w:rsidRPr="0032606F" w:rsidRDefault="003E63B4" w:rsidP="00622375">
            <w:pPr>
              <w:spacing w:after="0" w:line="240" w:lineRule="auto"/>
              <w:jc w:val="center"/>
              <w:rPr>
                <w:rFonts w:ascii="Times New Roman" w:eastAsia="Times New Roman" w:hAnsi="Times New Roman" w:cs="Times New Roman"/>
                <w:sz w:val="18"/>
                <w:szCs w:val="18"/>
              </w:rPr>
            </w:pPr>
          </w:p>
        </w:tc>
      </w:tr>
    </w:tbl>
    <w:tbl>
      <w:tblPr>
        <w:tblW w:w="0" w:type="auto"/>
        <w:tblInd w:w="534" w:type="dxa"/>
        <w:tblCellMar>
          <w:left w:w="0" w:type="dxa"/>
          <w:right w:w="0" w:type="dxa"/>
        </w:tblCellMar>
        <w:tblLook w:val="0000"/>
      </w:tblPr>
      <w:tblGrid>
        <w:gridCol w:w="5075"/>
        <w:gridCol w:w="4494"/>
      </w:tblGrid>
      <w:tr w:rsidR="003E63B4" w:rsidRPr="0032606F" w:rsidTr="00622375">
        <w:trPr>
          <w:trHeight w:val="255"/>
        </w:trPr>
        <w:tc>
          <w:tcPr>
            <w:tcW w:w="14036" w:type="dxa"/>
            <w:gridSpan w:val="2"/>
            <w:shd w:val="clear" w:color="auto" w:fill="auto"/>
          </w:tcPr>
          <w:p w:rsidR="003E63B4" w:rsidRPr="0032606F" w:rsidRDefault="003E63B4" w:rsidP="00622375">
            <w:pPr>
              <w:widowControl w:val="0"/>
              <w:suppressAutoHyphens/>
              <w:snapToGrid w:val="0"/>
              <w:spacing w:after="0" w:line="240" w:lineRule="auto"/>
              <w:jc w:val="both"/>
              <w:rPr>
                <w:rFonts w:ascii="Times New Roman" w:eastAsia="Times New Roman" w:hAnsi="Times New Roman" w:cs="Calibri"/>
                <w:sz w:val="24"/>
                <w:szCs w:val="24"/>
                <w:lang w:eastAsia="ar-SA"/>
              </w:rPr>
            </w:pPr>
          </w:p>
        </w:tc>
      </w:tr>
      <w:tr w:rsidR="003E63B4" w:rsidRPr="0032606F" w:rsidTr="00622375">
        <w:trPr>
          <w:trHeight w:val="255"/>
        </w:trPr>
        <w:tc>
          <w:tcPr>
            <w:tcW w:w="14036" w:type="dxa"/>
            <w:gridSpan w:val="2"/>
            <w:shd w:val="clear" w:color="auto" w:fill="auto"/>
          </w:tcPr>
          <w:p w:rsidR="003E63B4" w:rsidRPr="0032606F" w:rsidRDefault="003E63B4" w:rsidP="00622375">
            <w:pPr>
              <w:widowControl w:val="0"/>
              <w:suppressAutoHyphens/>
              <w:snapToGrid w:val="0"/>
              <w:spacing w:after="0" w:line="240" w:lineRule="auto"/>
              <w:jc w:val="both"/>
              <w:rPr>
                <w:rFonts w:ascii="Times New Roman" w:eastAsia="Times New Roman" w:hAnsi="Times New Roman" w:cs="Calibri"/>
                <w:sz w:val="24"/>
                <w:szCs w:val="24"/>
                <w:lang w:eastAsia="ar-SA"/>
              </w:rPr>
            </w:pPr>
          </w:p>
        </w:tc>
      </w:tr>
      <w:tr w:rsidR="003E63B4" w:rsidRPr="0032606F" w:rsidTr="00622375">
        <w:tc>
          <w:tcPr>
            <w:tcW w:w="7491" w:type="dxa"/>
            <w:shd w:val="clear" w:color="auto" w:fill="auto"/>
          </w:tcPr>
          <w:p w:rsidR="003E63B4" w:rsidRPr="00D47C3D" w:rsidRDefault="003E63B4" w:rsidP="00622375">
            <w:pPr>
              <w:widowControl w:val="0"/>
              <w:suppressAutoHyphens/>
              <w:spacing w:after="0" w:line="240" w:lineRule="auto"/>
              <w:jc w:val="both"/>
              <w:rPr>
                <w:rFonts w:ascii="Times New Roman" w:eastAsia="Times New Roman" w:hAnsi="Times New Roman" w:cs="Calibri"/>
                <w:b/>
                <w:bCs/>
                <w:sz w:val="24"/>
                <w:szCs w:val="24"/>
                <w:lang w:eastAsia="ar-SA"/>
              </w:rPr>
            </w:pPr>
            <w:r w:rsidRPr="00D47C3D">
              <w:rPr>
                <w:rFonts w:ascii="Times New Roman" w:eastAsia="Times New Roman" w:hAnsi="Times New Roman" w:cs="Calibri"/>
                <w:b/>
                <w:bCs/>
                <w:lang w:eastAsia="ar-SA"/>
              </w:rPr>
              <w:t xml:space="preserve"> </w:t>
            </w:r>
            <w:proofErr w:type="gramStart"/>
            <w:r w:rsidRPr="00D47C3D">
              <w:rPr>
                <w:rFonts w:ascii="Times New Roman" w:eastAsia="Times New Roman" w:hAnsi="Times New Roman" w:cs="Calibri"/>
                <w:b/>
                <w:bCs/>
                <w:lang w:eastAsia="ar-SA"/>
              </w:rPr>
              <w:t>За</w:t>
            </w:r>
            <w:proofErr w:type="gramEnd"/>
            <w:r w:rsidRPr="00D47C3D">
              <w:rPr>
                <w:rFonts w:ascii="Times New Roman" w:eastAsia="Times New Roman" w:hAnsi="Times New Roman" w:cs="Calibri"/>
                <w:b/>
                <w:bCs/>
                <w:lang w:eastAsia="ar-SA"/>
              </w:rPr>
              <w:t xml:space="preserve"> и </w:t>
            </w:r>
            <w:proofErr w:type="gramStart"/>
            <w:r w:rsidRPr="00D47C3D">
              <w:rPr>
                <w:rFonts w:ascii="Times New Roman" w:eastAsia="Times New Roman" w:hAnsi="Times New Roman" w:cs="Calibri"/>
                <w:b/>
                <w:bCs/>
                <w:lang w:eastAsia="ar-SA"/>
              </w:rPr>
              <w:t>от</w:t>
            </w:r>
            <w:proofErr w:type="gramEnd"/>
            <w:r w:rsidRPr="00D47C3D">
              <w:rPr>
                <w:rFonts w:ascii="Times New Roman" w:eastAsia="Times New Roman" w:hAnsi="Times New Roman" w:cs="Calibri"/>
                <w:b/>
                <w:bCs/>
                <w:lang w:eastAsia="ar-SA"/>
              </w:rPr>
              <w:t xml:space="preserve"> имени Лицензиара</w:t>
            </w:r>
          </w:p>
          <w:p w:rsidR="003E63B4" w:rsidRPr="00D47C3D" w:rsidRDefault="003E63B4" w:rsidP="00622375">
            <w:pPr>
              <w:widowControl w:val="0"/>
              <w:suppressAutoHyphens/>
              <w:snapToGrid w:val="0"/>
              <w:spacing w:after="0" w:line="240" w:lineRule="auto"/>
              <w:jc w:val="both"/>
              <w:rPr>
                <w:rFonts w:ascii="Times New Roman" w:eastAsia="Times New Roman" w:hAnsi="Times New Roman" w:cs="Calibri"/>
                <w:sz w:val="24"/>
                <w:szCs w:val="24"/>
                <w:lang w:eastAsia="ar-SA"/>
              </w:rPr>
            </w:pPr>
            <w:r w:rsidRPr="00D47C3D">
              <w:rPr>
                <w:rFonts w:ascii="Times New Roman" w:eastAsia="Times New Roman" w:hAnsi="Times New Roman" w:cs="Calibri"/>
                <w:lang w:eastAsia="ar-SA"/>
              </w:rPr>
              <w:t>__________________________</w:t>
            </w:r>
          </w:p>
          <w:p w:rsidR="003E63B4" w:rsidRPr="00D47C3D" w:rsidRDefault="003E63B4" w:rsidP="00622375">
            <w:pPr>
              <w:widowControl w:val="0"/>
              <w:suppressAutoHyphens/>
              <w:spacing w:after="0" w:line="240" w:lineRule="auto"/>
              <w:jc w:val="both"/>
              <w:rPr>
                <w:rFonts w:ascii="Times New Roman" w:eastAsia="Times New Roman" w:hAnsi="Times New Roman" w:cs="Calibri"/>
                <w:sz w:val="24"/>
                <w:szCs w:val="24"/>
                <w:lang w:eastAsia="ar-SA"/>
              </w:rPr>
            </w:pPr>
            <w:r w:rsidRPr="00D47C3D">
              <w:rPr>
                <w:rFonts w:ascii="Times New Roman" w:eastAsia="Times New Roman" w:hAnsi="Times New Roman" w:cs="Calibri"/>
                <w:lang w:eastAsia="ar-SA"/>
              </w:rPr>
              <w:t xml:space="preserve">______________________/__________________ / </w:t>
            </w:r>
          </w:p>
          <w:p w:rsidR="003E63B4" w:rsidRPr="00D47C3D" w:rsidRDefault="003E63B4" w:rsidP="00622375">
            <w:pPr>
              <w:widowControl w:val="0"/>
              <w:suppressAutoHyphens/>
              <w:spacing w:after="0" w:line="240" w:lineRule="auto"/>
              <w:jc w:val="both"/>
              <w:rPr>
                <w:rFonts w:ascii="Times New Roman" w:eastAsia="Times New Roman" w:hAnsi="Times New Roman" w:cs="Calibri"/>
                <w:sz w:val="24"/>
                <w:szCs w:val="24"/>
                <w:lang w:eastAsia="ar-SA"/>
              </w:rPr>
            </w:pPr>
          </w:p>
          <w:p w:rsidR="003E63B4" w:rsidRPr="00D47C3D" w:rsidRDefault="003E63B4" w:rsidP="00622375">
            <w:pPr>
              <w:widowControl w:val="0"/>
              <w:suppressAutoHyphens/>
              <w:spacing w:after="0" w:line="240" w:lineRule="auto"/>
              <w:jc w:val="both"/>
              <w:rPr>
                <w:rFonts w:ascii="Times New Roman" w:eastAsia="Times New Roman" w:hAnsi="Times New Roman" w:cs="Calibri"/>
                <w:b/>
                <w:bCs/>
                <w:sz w:val="24"/>
                <w:szCs w:val="24"/>
                <w:lang w:eastAsia="ar-SA"/>
              </w:rPr>
            </w:pPr>
            <w:r w:rsidRPr="00D47C3D">
              <w:rPr>
                <w:rFonts w:ascii="Times New Roman" w:eastAsia="Times New Roman" w:hAnsi="Times New Roman" w:cs="Calibri"/>
                <w:lang w:eastAsia="ar-SA"/>
              </w:rPr>
              <w:t>М.П.</w:t>
            </w:r>
          </w:p>
        </w:tc>
        <w:tc>
          <w:tcPr>
            <w:tcW w:w="6545" w:type="dxa"/>
            <w:shd w:val="clear" w:color="auto" w:fill="auto"/>
          </w:tcPr>
          <w:p w:rsidR="003E63B4" w:rsidRPr="00D47C3D" w:rsidRDefault="003E63B4" w:rsidP="00622375">
            <w:pPr>
              <w:widowControl w:val="0"/>
              <w:suppressAutoHyphens/>
              <w:spacing w:after="0" w:line="240" w:lineRule="auto"/>
              <w:jc w:val="both"/>
              <w:rPr>
                <w:rFonts w:ascii="Times New Roman" w:eastAsia="Times New Roman" w:hAnsi="Times New Roman" w:cs="Calibri"/>
                <w:b/>
                <w:bCs/>
                <w:sz w:val="24"/>
                <w:szCs w:val="24"/>
                <w:lang w:eastAsia="ar-SA"/>
              </w:rPr>
            </w:pPr>
            <w:r w:rsidRPr="00D47C3D">
              <w:rPr>
                <w:rFonts w:ascii="Times New Roman" w:eastAsia="Times New Roman" w:hAnsi="Times New Roman" w:cs="Calibri"/>
                <w:b/>
                <w:bCs/>
                <w:lang w:eastAsia="ar-SA"/>
              </w:rPr>
              <w:t xml:space="preserve">                 </w:t>
            </w:r>
            <w:proofErr w:type="gramStart"/>
            <w:r w:rsidRPr="00D47C3D">
              <w:rPr>
                <w:rFonts w:ascii="Times New Roman" w:eastAsia="Times New Roman" w:hAnsi="Times New Roman" w:cs="Calibri"/>
                <w:b/>
                <w:bCs/>
                <w:lang w:eastAsia="ar-SA"/>
              </w:rPr>
              <w:t>За</w:t>
            </w:r>
            <w:proofErr w:type="gramEnd"/>
            <w:r w:rsidRPr="00D47C3D">
              <w:rPr>
                <w:rFonts w:ascii="Times New Roman" w:eastAsia="Times New Roman" w:hAnsi="Times New Roman" w:cs="Calibri"/>
                <w:b/>
                <w:bCs/>
                <w:lang w:eastAsia="ar-SA"/>
              </w:rPr>
              <w:t xml:space="preserve"> и </w:t>
            </w:r>
            <w:proofErr w:type="gramStart"/>
            <w:r w:rsidRPr="00D47C3D">
              <w:rPr>
                <w:rFonts w:ascii="Times New Roman" w:eastAsia="Times New Roman" w:hAnsi="Times New Roman" w:cs="Calibri"/>
                <w:b/>
                <w:bCs/>
                <w:lang w:eastAsia="ar-SA"/>
              </w:rPr>
              <w:t>от</w:t>
            </w:r>
            <w:proofErr w:type="gramEnd"/>
            <w:r w:rsidRPr="00D47C3D">
              <w:rPr>
                <w:rFonts w:ascii="Times New Roman" w:eastAsia="Times New Roman" w:hAnsi="Times New Roman" w:cs="Calibri"/>
                <w:b/>
                <w:bCs/>
                <w:lang w:eastAsia="ar-SA"/>
              </w:rPr>
              <w:t xml:space="preserve"> имени Лицензиата </w:t>
            </w:r>
          </w:p>
          <w:p w:rsidR="003E63B4" w:rsidRPr="00D47C3D" w:rsidRDefault="003E63B4" w:rsidP="00622375">
            <w:pPr>
              <w:widowControl w:val="0"/>
              <w:suppressAutoHyphens/>
              <w:spacing w:after="0" w:line="240" w:lineRule="auto"/>
              <w:jc w:val="both"/>
              <w:rPr>
                <w:rFonts w:ascii="Times New Roman" w:eastAsia="Times New Roman" w:hAnsi="Times New Roman" w:cs="Calibri"/>
                <w:sz w:val="24"/>
                <w:szCs w:val="24"/>
                <w:lang w:eastAsia="ar-SA"/>
              </w:rPr>
            </w:pPr>
            <w:r w:rsidRPr="00D47C3D">
              <w:rPr>
                <w:rFonts w:ascii="Times New Roman" w:eastAsia="Times New Roman" w:hAnsi="Times New Roman" w:cs="Times New Roman"/>
                <w:lang w:eastAsia="ar-SA"/>
              </w:rPr>
              <w:t xml:space="preserve">                  __________________</w:t>
            </w:r>
          </w:p>
          <w:p w:rsidR="003E63B4" w:rsidRPr="00D47C3D" w:rsidRDefault="003E63B4" w:rsidP="00622375">
            <w:pPr>
              <w:widowControl w:val="0"/>
              <w:suppressAutoHyphens/>
              <w:spacing w:after="0" w:line="240" w:lineRule="auto"/>
              <w:jc w:val="both"/>
              <w:rPr>
                <w:rFonts w:ascii="Times New Roman" w:eastAsia="Times New Roman" w:hAnsi="Times New Roman" w:cs="Calibri"/>
                <w:sz w:val="24"/>
                <w:szCs w:val="24"/>
                <w:lang w:eastAsia="ar-SA"/>
              </w:rPr>
            </w:pPr>
            <w:r w:rsidRPr="00D47C3D">
              <w:rPr>
                <w:rFonts w:ascii="Times New Roman" w:eastAsia="Times New Roman" w:hAnsi="Times New Roman" w:cs="Calibri"/>
                <w:lang w:eastAsia="ar-SA"/>
              </w:rPr>
              <w:t xml:space="preserve">                _______________________/____________/</w:t>
            </w:r>
          </w:p>
          <w:p w:rsidR="003E63B4" w:rsidRPr="00D47C3D" w:rsidRDefault="003E63B4" w:rsidP="00622375">
            <w:pPr>
              <w:widowControl w:val="0"/>
              <w:suppressAutoHyphens/>
              <w:spacing w:after="0" w:line="240" w:lineRule="auto"/>
              <w:jc w:val="both"/>
              <w:rPr>
                <w:rFonts w:ascii="Times New Roman" w:eastAsia="Times New Roman" w:hAnsi="Times New Roman" w:cs="Calibri"/>
                <w:sz w:val="24"/>
                <w:szCs w:val="24"/>
                <w:lang w:eastAsia="ar-SA"/>
              </w:rPr>
            </w:pPr>
          </w:p>
          <w:p w:rsidR="003E63B4" w:rsidRPr="00D47C3D" w:rsidRDefault="003E63B4" w:rsidP="00622375">
            <w:pPr>
              <w:widowControl w:val="0"/>
              <w:suppressAutoHyphens/>
              <w:snapToGrid w:val="0"/>
              <w:spacing w:after="0" w:line="240" w:lineRule="auto"/>
              <w:jc w:val="both"/>
              <w:rPr>
                <w:rFonts w:ascii="Times New Roman" w:eastAsia="Times New Roman" w:hAnsi="Times New Roman" w:cs="Calibri"/>
                <w:sz w:val="24"/>
                <w:szCs w:val="24"/>
                <w:lang w:eastAsia="ar-SA"/>
              </w:rPr>
            </w:pPr>
            <w:r w:rsidRPr="00D47C3D">
              <w:rPr>
                <w:rFonts w:ascii="Times New Roman" w:eastAsia="Times New Roman" w:hAnsi="Times New Roman" w:cs="Calibri"/>
                <w:lang w:eastAsia="ar-SA"/>
              </w:rPr>
              <w:t xml:space="preserve">               М.П.</w:t>
            </w:r>
          </w:p>
        </w:tc>
      </w:tr>
    </w:tbl>
    <w:p w:rsidR="003E63B4" w:rsidRDefault="003E63B4" w:rsidP="003E63B4">
      <w:pPr>
        <w:widowControl w:val="0"/>
        <w:suppressAutoHyphens/>
        <w:spacing w:after="0" w:line="240" w:lineRule="auto"/>
        <w:ind w:right="-32" w:firstLine="709"/>
        <w:jc w:val="right"/>
        <w:rPr>
          <w:rFonts w:ascii="Times New Roman" w:eastAsia="Times New Roman" w:hAnsi="Times New Roman" w:cs="Calibri"/>
          <w:lang w:eastAsia="ar-SA"/>
        </w:rPr>
      </w:pPr>
    </w:p>
    <w:p w:rsidR="003E63B4" w:rsidRDefault="003E63B4" w:rsidP="003E63B4">
      <w:pPr>
        <w:widowControl w:val="0"/>
        <w:suppressAutoHyphens/>
        <w:spacing w:after="0" w:line="240" w:lineRule="auto"/>
        <w:ind w:right="-32" w:firstLine="709"/>
        <w:jc w:val="right"/>
        <w:rPr>
          <w:rFonts w:ascii="Times New Roman" w:eastAsia="Times New Roman" w:hAnsi="Times New Roman" w:cs="Calibri"/>
          <w:sz w:val="20"/>
          <w:szCs w:val="20"/>
          <w:lang w:eastAsia="ar-SA"/>
        </w:rPr>
      </w:pPr>
      <w:bookmarkStart w:id="8" w:name="_GoBack"/>
      <w:bookmarkEnd w:id="8"/>
    </w:p>
    <w:p w:rsidR="003E63B4" w:rsidRDefault="003E63B4" w:rsidP="003E63B4">
      <w:pPr>
        <w:widowControl w:val="0"/>
        <w:suppressAutoHyphens/>
        <w:spacing w:after="0" w:line="240" w:lineRule="auto"/>
        <w:ind w:right="-32" w:firstLine="709"/>
        <w:jc w:val="right"/>
        <w:rPr>
          <w:rFonts w:ascii="Times New Roman" w:eastAsia="Times New Roman" w:hAnsi="Times New Roman" w:cs="Calibri"/>
          <w:sz w:val="20"/>
          <w:szCs w:val="20"/>
          <w:lang w:eastAsia="ar-SA"/>
        </w:rPr>
      </w:pPr>
    </w:p>
    <w:p w:rsidR="003E63B4" w:rsidRDefault="003E63B4" w:rsidP="003E63B4">
      <w:pPr>
        <w:widowControl w:val="0"/>
        <w:suppressAutoHyphens/>
        <w:spacing w:after="0" w:line="240" w:lineRule="auto"/>
        <w:ind w:right="-32" w:firstLine="709"/>
        <w:jc w:val="right"/>
        <w:rPr>
          <w:rFonts w:ascii="Times New Roman" w:eastAsia="Times New Roman" w:hAnsi="Times New Roman" w:cs="Calibri"/>
          <w:sz w:val="20"/>
          <w:szCs w:val="20"/>
          <w:lang w:eastAsia="ar-SA"/>
        </w:rPr>
      </w:pPr>
    </w:p>
    <w:p w:rsidR="003E63B4" w:rsidRDefault="003E63B4" w:rsidP="003E63B4">
      <w:pPr>
        <w:widowControl w:val="0"/>
        <w:suppressAutoHyphens/>
        <w:spacing w:after="0" w:line="240" w:lineRule="auto"/>
        <w:ind w:right="-32" w:firstLine="709"/>
        <w:jc w:val="right"/>
        <w:rPr>
          <w:rFonts w:ascii="Times New Roman" w:eastAsia="Times New Roman" w:hAnsi="Times New Roman" w:cs="Calibri"/>
          <w:sz w:val="20"/>
          <w:szCs w:val="20"/>
          <w:lang w:eastAsia="ar-SA"/>
        </w:rPr>
      </w:pPr>
    </w:p>
    <w:p w:rsidR="003E63B4" w:rsidRDefault="003E63B4" w:rsidP="003E63B4">
      <w:pPr>
        <w:widowControl w:val="0"/>
        <w:suppressAutoHyphens/>
        <w:spacing w:after="0" w:line="240" w:lineRule="auto"/>
        <w:ind w:right="-32" w:firstLine="709"/>
        <w:jc w:val="right"/>
        <w:rPr>
          <w:rFonts w:ascii="Times New Roman" w:eastAsia="Times New Roman" w:hAnsi="Times New Roman" w:cs="Calibri"/>
          <w:sz w:val="20"/>
          <w:szCs w:val="20"/>
          <w:lang w:eastAsia="ar-SA"/>
        </w:rPr>
      </w:pPr>
    </w:p>
    <w:p w:rsidR="003E63B4" w:rsidRDefault="003E63B4" w:rsidP="003E63B4">
      <w:pPr>
        <w:widowControl w:val="0"/>
        <w:suppressAutoHyphens/>
        <w:spacing w:after="0" w:line="240" w:lineRule="auto"/>
        <w:ind w:right="-32" w:firstLine="709"/>
        <w:jc w:val="right"/>
        <w:rPr>
          <w:rFonts w:ascii="Times New Roman" w:eastAsia="Times New Roman" w:hAnsi="Times New Roman" w:cs="Calibri"/>
          <w:sz w:val="20"/>
          <w:szCs w:val="20"/>
          <w:lang w:eastAsia="ar-SA"/>
        </w:rPr>
      </w:pPr>
    </w:p>
    <w:p w:rsidR="003E63B4" w:rsidRDefault="003E63B4" w:rsidP="003E63B4">
      <w:pPr>
        <w:widowControl w:val="0"/>
        <w:suppressAutoHyphens/>
        <w:spacing w:after="0" w:line="240" w:lineRule="auto"/>
        <w:ind w:right="-32" w:firstLine="709"/>
        <w:jc w:val="right"/>
        <w:rPr>
          <w:rFonts w:ascii="Times New Roman" w:eastAsia="Times New Roman" w:hAnsi="Times New Roman" w:cs="Calibri"/>
          <w:sz w:val="20"/>
          <w:szCs w:val="20"/>
          <w:lang w:eastAsia="ar-SA"/>
        </w:rPr>
      </w:pPr>
    </w:p>
    <w:p w:rsidR="003E63B4" w:rsidRDefault="003E63B4" w:rsidP="003E63B4">
      <w:pPr>
        <w:widowControl w:val="0"/>
        <w:suppressAutoHyphens/>
        <w:spacing w:after="0" w:line="240" w:lineRule="auto"/>
        <w:ind w:right="-32" w:firstLine="709"/>
        <w:jc w:val="right"/>
        <w:rPr>
          <w:rFonts w:ascii="Times New Roman" w:eastAsia="Times New Roman" w:hAnsi="Times New Roman" w:cs="Calibri"/>
          <w:sz w:val="20"/>
          <w:szCs w:val="20"/>
          <w:lang w:eastAsia="ar-SA"/>
        </w:rPr>
      </w:pPr>
    </w:p>
    <w:p w:rsidR="003E63B4" w:rsidRDefault="003E63B4" w:rsidP="003E63B4">
      <w:pPr>
        <w:widowControl w:val="0"/>
        <w:suppressAutoHyphens/>
        <w:spacing w:after="0" w:line="240" w:lineRule="auto"/>
        <w:ind w:right="-32" w:firstLine="709"/>
        <w:jc w:val="right"/>
        <w:rPr>
          <w:rFonts w:ascii="Times New Roman" w:eastAsia="Times New Roman" w:hAnsi="Times New Roman" w:cs="Calibri"/>
          <w:sz w:val="20"/>
          <w:szCs w:val="20"/>
          <w:lang w:eastAsia="ar-SA"/>
        </w:rPr>
      </w:pPr>
    </w:p>
    <w:p w:rsidR="003E63B4" w:rsidRDefault="003E63B4" w:rsidP="003E63B4">
      <w:pPr>
        <w:widowControl w:val="0"/>
        <w:suppressAutoHyphens/>
        <w:spacing w:after="0" w:line="240" w:lineRule="auto"/>
        <w:ind w:right="-32" w:firstLine="709"/>
        <w:jc w:val="right"/>
        <w:rPr>
          <w:rFonts w:ascii="Times New Roman" w:eastAsia="Times New Roman" w:hAnsi="Times New Roman" w:cs="Calibri"/>
          <w:sz w:val="20"/>
          <w:szCs w:val="20"/>
          <w:lang w:eastAsia="ar-SA"/>
        </w:rPr>
      </w:pPr>
    </w:p>
    <w:p w:rsidR="003E63B4" w:rsidRDefault="003E63B4" w:rsidP="003E63B4">
      <w:pPr>
        <w:widowControl w:val="0"/>
        <w:suppressAutoHyphens/>
        <w:spacing w:after="0" w:line="240" w:lineRule="auto"/>
        <w:ind w:right="-32" w:firstLine="709"/>
        <w:jc w:val="right"/>
        <w:rPr>
          <w:rFonts w:ascii="Times New Roman" w:eastAsia="Times New Roman" w:hAnsi="Times New Roman" w:cs="Calibri"/>
          <w:sz w:val="20"/>
          <w:szCs w:val="20"/>
          <w:lang w:eastAsia="ar-SA"/>
        </w:rPr>
      </w:pPr>
    </w:p>
    <w:p w:rsidR="003E63B4" w:rsidRDefault="003E63B4" w:rsidP="003E63B4">
      <w:pPr>
        <w:widowControl w:val="0"/>
        <w:suppressAutoHyphens/>
        <w:spacing w:after="0" w:line="240" w:lineRule="auto"/>
        <w:ind w:right="-32" w:firstLine="709"/>
        <w:jc w:val="right"/>
        <w:rPr>
          <w:rFonts w:ascii="Times New Roman" w:eastAsia="Times New Roman" w:hAnsi="Times New Roman" w:cs="Calibri"/>
          <w:sz w:val="20"/>
          <w:szCs w:val="20"/>
          <w:lang w:eastAsia="ar-SA"/>
        </w:rPr>
      </w:pPr>
    </w:p>
    <w:p w:rsidR="003E63B4" w:rsidRDefault="003E63B4" w:rsidP="003E63B4">
      <w:pPr>
        <w:widowControl w:val="0"/>
        <w:suppressAutoHyphens/>
        <w:spacing w:after="0" w:line="240" w:lineRule="auto"/>
        <w:ind w:right="-32" w:firstLine="709"/>
        <w:jc w:val="right"/>
        <w:rPr>
          <w:rFonts w:ascii="Times New Roman" w:eastAsia="Times New Roman" w:hAnsi="Times New Roman" w:cs="Calibri"/>
          <w:sz w:val="20"/>
          <w:szCs w:val="20"/>
          <w:lang w:eastAsia="ar-SA"/>
        </w:rPr>
      </w:pPr>
    </w:p>
    <w:p w:rsidR="003E63B4" w:rsidRDefault="003E63B4" w:rsidP="003E63B4">
      <w:pPr>
        <w:widowControl w:val="0"/>
        <w:suppressAutoHyphens/>
        <w:spacing w:after="0" w:line="240" w:lineRule="auto"/>
        <w:ind w:right="-32" w:firstLine="709"/>
        <w:jc w:val="right"/>
        <w:rPr>
          <w:rFonts w:ascii="Times New Roman" w:eastAsia="Times New Roman" w:hAnsi="Times New Roman" w:cs="Calibri"/>
          <w:sz w:val="20"/>
          <w:szCs w:val="20"/>
          <w:lang w:eastAsia="ar-SA"/>
        </w:rPr>
      </w:pPr>
    </w:p>
    <w:p w:rsidR="003E63B4" w:rsidRDefault="003E63B4" w:rsidP="003E63B4">
      <w:pPr>
        <w:widowControl w:val="0"/>
        <w:suppressAutoHyphens/>
        <w:spacing w:after="0" w:line="240" w:lineRule="auto"/>
        <w:ind w:right="-32" w:firstLine="709"/>
        <w:jc w:val="right"/>
        <w:rPr>
          <w:rFonts w:ascii="Times New Roman" w:eastAsia="Times New Roman" w:hAnsi="Times New Roman" w:cs="Calibri"/>
          <w:sz w:val="20"/>
          <w:szCs w:val="20"/>
          <w:lang w:eastAsia="ar-SA"/>
        </w:rPr>
      </w:pPr>
    </w:p>
    <w:p w:rsidR="003E63B4" w:rsidRDefault="003E63B4" w:rsidP="003E63B4">
      <w:pPr>
        <w:widowControl w:val="0"/>
        <w:suppressAutoHyphens/>
        <w:spacing w:after="0" w:line="240" w:lineRule="auto"/>
        <w:ind w:right="-32" w:firstLine="709"/>
        <w:jc w:val="right"/>
        <w:rPr>
          <w:rFonts w:ascii="Times New Roman" w:eastAsia="Times New Roman" w:hAnsi="Times New Roman" w:cs="Calibri"/>
          <w:sz w:val="20"/>
          <w:szCs w:val="20"/>
          <w:lang w:eastAsia="ar-SA"/>
        </w:rPr>
      </w:pPr>
    </w:p>
    <w:p w:rsidR="003E63B4" w:rsidRDefault="003E63B4" w:rsidP="00782336">
      <w:pPr>
        <w:widowControl w:val="0"/>
        <w:suppressAutoHyphens/>
        <w:spacing w:after="0" w:line="240" w:lineRule="auto"/>
        <w:ind w:right="-32"/>
        <w:rPr>
          <w:rFonts w:ascii="Times New Roman" w:eastAsia="Times New Roman" w:hAnsi="Times New Roman" w:cs="Calibri"/>
          <w:sz w:val="20"/>
          <w:szCs w:val="20"/>
          <w:lang w:eastAsia="ar-SA"/>
        </w:rPr>
      </w:pPr>
    </w:p>
    <w:p w:rsidR="003E63B4" w:rsidRDefault="003E63B4" w:rsidP="003E63B4">
      <w:pPr>
        <w:widowControl w:val="0"/>
        <w:suppressAutoHyphens/>
        <w:spacing w:after="0" w:line="240" w:lineRule="auto"/>
        <w:ind w:right="-32" w:firstLine="709"/>
        <w:jc w:val="right"/>
        <w:rPr>
          <w:rFonts w:ascii="Times New Roman" w:eastAsia="Times New Roman" w:hAnsi="Times New Roman" w:cs="Calibri"/>
          <w:sz w:val="20"/>
          <w:szCs w:val="20"/>
          <w:lang w:eastAsia="ar-SA"/>
        </w:rPr>
      </w:pPr>
    </w:p>
    <w:p w:rsidR="003E63B4" w:rsidRDefault="003E63B4" w:rsidP="003E63B4">
      <w:pPr>
        <w:widowControl w:val="0"/>
        <w:suppressAutoHyphens/>
        <w:spacing w:after="0" w:line="240" w:lineRule="auto"/>
        <w:ind w:right="-32" w:firstLine="709"/>
        <w:jc w:val="right"/>
        <w:rPr>
          <w:rFonts w:ascii="Times New Roman" w:eastAsia="Times New Roman" w:hAnsi="Times New Roman" w:cs="Calibri"/>
          <w:sz w:val="20"/>
          <w:szCs w:val="20"/>
          <w:lang w:eastAsia="ar-SA"/>
        </w:rPr>
      </w:pPr>
    </w:p>
    <w:p w:rsidR="003E63B4" w:rsidRPr="00FB18DD" w:rsidRDefault="003E63B4" w:rsidP="003E63B4">
      <w:pPr>
        <w:widowControl w:val="0"/>
        <w:suppressAutoHyphens/>
        <w:spacing w:after="0" w:line="240" w:lineRule="auto"/>
        <w:ind w:right="-32" w:firstLine="709"/>
        <w:jc w:val="right"/>
        <w:rPr>
          <w:rFonts w:ascii="Times New Roman" w:eastAsia="Times New Roman" w:hAnsi="Times New Roman" w:cs="Calibri"/>
          <w:sz w:val="20"/>
          <w:szCs w:val="20"/>
          <w:lang w:eastAsia="ar-SA"/>
        </w:rPr>
      </w:pPr>
      <w:r w:rsidRPr="00FB18DD">
        <w:rPr>
          <w:rFonts w:ascii="Times New Roman" w:eastAsia="Times New Roman" w:hAnsi="Times New Roman" w:cs="Calibri"/>
          <w:sz w:val="20"/>
          <w:szCs w:val="20"/>
          <w:lang w:eastAsia="ar-SA"/>
        </w:rPr>
        <w:t>Приложение № 4</w:t>
      </w:r>
    </w:p>
    <w:p w:rsidR="003E63B4" w:rsidRPr="00FB18DD" w:rsidRDefault="003E63B4" w:rsidP="003E63B4">
      <w:pPr>
        <w:widowControl w:val="0"/>
        <w:suppressAutoHyphens/>
        <w:spacing w:after="0" w:line="240" w:lineRule="auto"/>
        <w:ind w:right="-32" w:firstLine="709"/>
        <w:jc w:val="right"/>
        <w:rPr>
          <w:rFonts w:ascii="Times New Roman" w:eastAsia="Times New Roman" w:hAnsi="Times New Roman" w:cs="Calibri"/>
          <w:sz w:val="20"/>
          <w:szCs w:val="20"/>
          <w:lang w:eastAsia="ar-SA"/>
        </w:rPr>
      </w:pPr>
      <w:r w:rsidRPr="00FB18DD">
        <w:rPr>
          <w:rFonts w:ascii="Times New Roman" w:eastAsia="Times New Roman" w:hAnsi="Times New Roman" w:cs="Calibri"/>
          <w:sz w:val="20"/>
          <w:szCs w:val="20"/>
          <w:lang w:eastAsia="ar-SA"/>
        </w:rPr>
        <w:t>к Договору № _______________</w:t>
      </w:r>
    </w:p>
    <w:p w:rsidR="003E63B4" w:rsidRPr="00FB18DD" w:rsidRDefault="003E63B4" w:rsidP="003E63B4">
      <w:pPr>
        <w:widowControl w:val="0"/>
        <w:suppressAutoHyphens/>
        <w:spacing w:after="0" w:line="240" w:lineRule="auto"/>
        <w:ind w:right="-32" w:firstLine="709"/>
        <w:jc w:val="right"/>
        <w:rPr>
          <w:rFonts w:ascii="Times New Roman" w:eastAsia="Times New Roman" w:hAnsi="Times New Roman" w:cs="Calibri"/>
          <w:sz w:val="20"/>
          <w:szCs w:val="20"/>
          <w:lang w:eastAsia="ar-SA"/>
        </w:rPr>
      </w:pPr>
      <w:r w:rsidRPr="00FB18DD">
        <w:rPr>
          <w:rFonts w:ascii="Times New Roman" w:eastAsia="Times New Roman" w:hAnsi="Times New Roman" w:cs="Calibri"/>
          <w:sz w:val="20"/>
          <w:szCs w:val="20"/>
          <w:lang w:eastAsia="ar-SA"/>
        </w:rPr>
        <w:t xml:space="preserve"> от «___» __________________ 20</w:t>
      </w:r>
      <w:r>
        <w:rPr>
          <w:rFonts w:ascii="Times New Roman" w:eastAsia="Times New Roman" w:hAnsi="Times New Roman" w:cs="Calibri"/>
          <w:sz w:val="20"/>
          <w:szCs w:val="20"/>
          <w:lang w:eastAsia="ar-SA"/>
        </w:rPr>
        <w:t>23</w:t>
      </w:r>
      <w:r w:rsidRPr="00FB18DD">
        <w:rPr>
          <w:rFonts w:ascii="Times New Roman" w:eastAsia="Times New Roman" w:hAnsi="Times New Roman" w:cs="Calibri"/>
          <w:sz w:val="20"/>
          <w:szCs w:val="20"/>
          <w:lang w:eastAsia="ar-SA"/>
        </w:rPr>
        <w:t xml:space="preserve"> г.</w:t>
      </w:r>
    </w:p>
    <w:tbl>
      <w:tblPr>
        <w:tblW w:w="0" w:type="auto"/>
        <w:tblInd w:w="99" w:type="dxa"/>
        <w:tblLook w:val="0000"/>
      </w:tblPr>
      <w:tblGrid>
        <w:gridCol w:w="53"/>
        <w:gridCol w:w="6012"/>
        <w:gridCol w:w="4155"/>
      </w:tblGrid>
      <w:tr w:rsidR="003E63B4" w:rsidRPr="0032606F" w:rsidTr="00622375">
        <w:trPr>
          <w:trHeight w:val="660"/>
        </w:trPr>
        <w:tc>
          <w:tcPr>
            <w:tcW w:w="9472" w:type="dxa"/>
            <w:gridSpan w:val="3"/>
            <w:shd w:val="clear" w:color="auto" w:fill="auto"/>
            <w:vAlign w:val="bottom"/>
          </w:tcPr>
          <w:p w:rsidR="003E63B4" w:rsidRPr="0032606F" w:rsidRDefault="003E63B4" w:rsidP="00622375">
            <w:pPr>
              <w:spacing w:after="0" w:line="240" w:lineRule="auto"/>
              <w:jc w:val="right"/>
              <w:rPr>
                <w:rFonts w:ascii="Times New Roman" w:eastAsia="Times New Roman" w:hAnsi="Times New Roman" w:cs="Calibri"/>
                <w:i/>
                <w:sz w:val="24"/>
                <w:szCs w:val="24"/>
                <w:lang w:eastAsia="ar-SA"/>
              </w:rPr>
            </w:pPr>
            <w:r w:rsidRPr="0032606F">
              <w:rPr>
                <w:rFonts w:ascii="Times New Roman" w:hAnsi="Times New Roman" w:cs="Times New Roman"/>
                <w:b/>
                <w:i/>
              </w:rPr>
              <w:t>Форма</w:t>
            </w:r>
          </w:p>
        </w:tc>
      </w:tr>
      <w:tr w:rsidR="003E63B4" w:rsidRPr="0032606F" w:rsidTr="00622375">
        <w:trPr>
          <w:trHeight w:val="127"/>
        </w:trPr>
        <w:tc>
          <w:tcPr>
            <w:tcW w:w="9472" w:type="dxa"/>
            <w:gridSpan w:val="3"/>
            <w:shd w:val="clear" w:color="auto" w:fill="auto"/>
          </w:tcPr>
          <w:p w:rsidR="003E63B4" w:rsidRPr="0032606F" w:rsidRDefault="003E63B4" w:rsidP="00622375">
            <w:pPr>
              <w:widowControl w:val="0"/>
              <w:rPr>
                <w:rFonts w:ascii="Times New Roman" w:hAnsi="Times New Roman" w:cs="Times New Roman"/>
                <w:b/>
                <w:sz w:val="20"/>
                <w:szCs w:val="20"/>
              </w:rPr>
            </w:pPr>
          </w:p>
          <w:p w:rsidR="003E63B4" w:rsidRPr="0032606F" w:rsidRDefault="003E63B4" w:rsidP="00622375">
            <w:pPr>
              <w:widowControl w:val="0"/>
              <w:jc w:val="center"/>
              <w:rPr>
                <w:rFonts w:ascii="Times New Roman" w:eastAsia="Times New Roman" w:hAnsi="Times New Roman" w:cs="Times New Roman"/>
                <w:sz w:val="20"/>
                <w:szCs w:val="20"/>
                <w:lang w:eastAsia="ar-SA"/>
              </w:rPr>
            </w:pPr>
            <w:r w:rsidRPr="0032606F">
              <w:rPr>
                <w:rFonts w:ascii="Times New Roman" w:eastAsia="Times New Roman" w:hAnsi="Times New Roman" w:cs="Times New Roman"/>
                <w:sz w:val="20"/>
                <w:szCs w:val="20"/>
                <w:lang w:eastAsia="ar-SA"/>
              </w:rPr>
              <w:t>Акт сдачи-приемки оказанных услуг</w:t>
            </w:r>
          </w:p>
          <w:p w:rsidR="003E63B4" w:rsidRPr="0032606F" w:rsidRDefault="003E63B4" w:rsidP="00622375">
            <w:pPr>
              <w:widowControl w:val="0"/>
              <w:rPr>
                <w:rFonts w:ascii="Times New Roman" w:hAnsi="Times New Roman" w:cs="Times New Roman"/>
                <w:b/>
                <w:sz w:val="20"/>
                <w:szCs w:val="20"/>
              </w:rPr>
            </w:pPr>
            <w:r w:rsidRPr="0032606F">
              <w:rPr>
                <w:rFonts w:ascii="Times New Roman" w:hAnsi="Times New Roman" w:cs="Times New Roman"/>
                <w:sz w:val="20"/>
                <w:szCs w:val="20"/>
              </w:rPr>
              <w:tab/>
              <w:t xml:space="preserve">г. Ярославль             </w:t>
            </w:r>
            <w:r>
              <w:rPr>
                <w:rFonts w:ascii="Times New Roman" w:hAnsi="Times New Roman" w:cs="Times New Roman"/>
                <w:sz w:val="20"/>
                <w:szCs w:val="20"/>
              </w:rPr>
              <w:t xml:space="preserve">                                                                                             </w:t>
            </w:r>
            <w:r w:rsidRPr="0032606F">
              <w:rPr>
                <w:rFonts w:ascii="Times New Roman" w:hAnsi="Times New Roman" w:cs="Times New Roman"/>
                <w:sz w:val="20"/>
                <w:szCs w:val="20"/>
              </w:rPr>
              <w:t xml:space="preserve"> «___» _________ 202</w:t>
            </w:r>
            <w:r>
              <w:rPr>
                <w:rFonts w:ascii="Times New Roman" w:hAnsi="Times New Roman" w:cs="Times New Roman"/>
                <w:sz w:val="20"/>
                <w:szCs w:val="20"/>
              </w:rPr>
              <w:t>3</w:t>
            </w:r>
            <w:r w:rsidRPr="0032606F">
              <w:rPr>
                <w:rFonts w:ascii="Times New Roman" w:hAnsi="Times New Roman" w:cs="Times New Roman"/>
                <w:sz w:val="20"/>
                <w:szCs w:val="20"/>
              </w:rPr>
              <w:t xml:space="preserve"> г</w:t>
            </w:r>
            <w:r>
              <w:rPr>
                <w:rFonts w:ascii="Times New Roman" w:hAnsi="Times New Roman" w:cs="Times New Roman"/>
                <w:sz w:val="20"/>
                <w:szCs w:val="20"/>
              </w:rPr>
              <w:t>.</w:t>
            </w:r>
            <w:proofErr w:type="gramStart"/>
            <w:r w:rsidRPr="0032606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2606F">
              <w:rPr>
                <w:rFonts w:ascii="Times New Roman" w:hAnsi="Times New Roman" w:cs="Times New Roman"/>
                <w:sz w:val="20"/>
                <w:szCs w:val="20"/>
              </w:rPr>
              <w:t>.</w:t>
            </w:r>
            <w:proofErr w:type="gramEnd"/>
          </w:p>
          <w:p w:rsidR="003E63B4" w:rsidRPr="0032606F" w:rsidRDefault="003E63B4" w:rsidP="00622375">
            <w:pPr>
              <w:spacing w:after="0"/>
              <w:jc w:val="both"/>
              <w:rPr>
                <w:rFonts w:ascii="Times New Roman" w:hAnsi="Times New Roman" w:cs="Times New Roman"/>
                <w:sz w:val="20"/>
                <w:szCs w:val="20"/>
              </w:rPr>
            </w:pPr>
            <w:r w:rsidRPr="0032606F">
              <w:rPr>
                <w:rFonts w:ascii="Times New Roman" w:hAnsi="Times New Roman" w:cs="Times New Roman"/>
                <w:sz w:val="20"/>
                <w:szCs w:val="20"/>
              </w:rPr>
              <w:t xml:space="preserve">           </w:t>
            </w:r>
            <w:proofErr w:type="gramStart"/>
            <w:r w:rsidRPr="0032606F">
              <w:rPr>
                <w:rFonts w:ascii="Times New Roman" w:hAnsi="Times New Roman" w:cs="Times New Roman"/>
                <w:b/>
                <w:sz w:val="20"/>
                <w:szCs w:val="20"/>
              </w:rPr>
              <w:t xml:space="preserve">__________________________ </w:t>
            </w:r>
            <w:r w:rsidRPr="0032606F">
              <w:rPr>
                <w:rFonts w:ascii="Times New Roman" w:hAnsi="Times New Roman" w:cs="Times New Roman"/>
                <w:sz w:val="20"/>
                <w:szCs w:val="20"/>
              </w:rPr>
              <w:t xml:space="preserve">в лице ____________, действующего на основании ___________, именуемый в дальнейшем </w:t>
            </w:r>
            <w:r w:rsidRPr="0032606F">
              <w:rPr>
                <w:rFonts w:ascii="Times New Roman" w:hAnsi="Times New Roman" w:cs="Times New Roman"/>
                <w:b/>
                <w:sz w:val="20"/>
                <w:szCs w:val="20"/>
              </w:rPr>
              <w:t>«Лицензиар»</w:t>
            </w:r>
            <w:r w:rsidRPr="0032606F">
              <w:rPr>
                <w:rFonts w:ascii="Times New Roman" w:hAnsi="Times New Roman" w:cs="Times New Roman"/>
                <w:sz w:val="20"/>
                <w:szCs w:val="20"/>
              </w:rPr>
              <w:t xml:space="preserve">, с одной стороны, и </w:t>
            </w:r>
            <w:r w:rsidRPr="0032606F">
              <w:rPr>
                <w:rFonts w:ascii="Times New Roman" w:hAnsi="Times New Roman" w:cs="Times New Roman"/>
                <w:b/>
                <w:sz w:val="20"/>
                <w:szCs w:val="20"/>
              </w:rPr>
              <w:t xml:space="preserve">Государственное автономное учреждение Ярославской области «Информационное агентство «Верхняя Волга», </w:t>
            </w:r>
            <w:r w:rsidRPr="0032606F">
              <w:rPr>
                <w:rFonts w:ascii="Times New Roman" w:hAnsi="Times New Roman" w:cs="Times New Roman"/>
                <w:sz w:val="20"/>
                <w:szCs w:val="20"/>
              </w:rPr>
              <w:t xml:space="preserve">в лице __________, действующего на основании _______, именуемое в дальнейшем </w:t>
            </w:r>
            <w:r w:rsidRPr="0032606F">
              <w:rPr>
                <w:rFonts w:ascii="Times New Roman" w:hAnsi="Times New Roman" w:cs="Times New Roman"/>
                <w:b/>
                <w:sz w:val="20"/>
                <w:szCs w:val="20"/>
              </w:rPr>
              <w:t>«Лицензиат»</w:t>
            </w:r>
            <w:r w:rsidRPr="0032606F">
              <w:rPr>
                <w:rFonts w:ascii="Times New Roman" w:hAnsi="Times New Roman" w:cs="Times New Roman"/>
                <w:sz w:val="20"/>
                <w:szCs w:val="20"/>
              </w:rPr>
              <w:t>, с другой стороны, и</w:t>
            </w:r>
            <w:r w:rsidRPr="0032606F">
              <w:rPr>
                <w:rFonts w:ascii="Times New Roman" w:hAnsi="Times New Roman" w:cs="Times New Roman"/>
                <w:b/>
                <w:sz w:val="20"/>
                <w:szCs w:val="20"/>
              </w:rPr>
              <w:t xml:space="preserve">  _________________________________ </w:t>
            </w:r>
            <w:r w:rsidRPr="0032606F">
              <w:rPr>
                <w:rFonts w:ascii="Times New Roman" w:hAnsi="Times New Roman" w:cs="Times New Roman"/>
                <w:sz w:val="20"/>
                <w:szCs w:val="20"/>
              </w:rPr>
              <w:t xml:space="preserve">в __________________, действующего на основании ___________, именуемый в дальнейшем </w:t>
            </w:r>
            <w:r w:rsidRPr="0032606F">
              <w:rPr>
                <w:rFonts w:ascii="Times New Roman" w:hAnsi="Times New Roman" w:cs="Times New Roman"/>
                <w:b/>
                <w:sz w:val="20"/>
                <w:szCs w:val="20"/>
              </w:rPr>
              <w:t>«Лицензиар»</w:t>
            </w:r>
            <w:r w:rsidRPr="0032606F">
              <w:rPr>
                <w:rFonts w:ascii="Times New Roman" w:hAnsi="Times New Roman" w:cs="Times New Roman"/>
                <w:sz w:val="20"/>
                <w:szCs w:val="20"/>
              </w:rPr>
              <w:t>, с другой стороны, именуемые в дальнейшем «</w:t>
            </w:r>
            <w:r w:rsidRPr="0032606F">
              <w:rPr>
                <w:rFonts w:ascii="Times New Roman" w:hAnsi="Times New Roman" w:cs="Times New Roman"/>
                <w:b/>
                <w:sz w:val="20"/>
                <w:szCs w:val="20"/>
              </w:rPr>
              <w:t xml:space="preserve">Стороны», </w:t>
            </w:r>
            <w:r w:rsidRPr="0032606F">
              <w:rPr>
                <w:rFonts w:ascii="Times New Roman" w:hAnsi="Times New Roman" w:cs="Times New Roman"/>
                <w:sz w:val="20"/>
                <w:szCs w:val="20"/>
              </w:rPr>
              <w:t>подписали настоящий акт в соответствии с договором № ____ от «___» __________ 20</w:t>
            </w:r>
            <w:r>
              <w:rPr>
                <w:rFonts w:ascii="Times New Roman" w:hAnsi="Times New Roman" w:cs="Times New Roman"/>
                <w:sz w:val="20"/>
                <w:szCs w:val="20"/>
              </w:rPr>
              <w:t>23</w:t>
            </w:r>
            <w:r w:rsidRPr="0032606F">
              <w:rPr>
                <w:rFonts w:ascii="Times New Roman" w:hAnsi="Times New Roman" w:cs="Times New Roman"/>
                <w:sz w:val="20"/>
                <w:szCs w:val="20"/>
              </w:rPr>
              <w:t xml:space="preserve"> г</w:t>
            </w:r>
            <w:proofErr w:type="gramEnd"/>
            <w:r w:rsidRPr="0032606F">
              <w:rPr>
                <w:rFonts w:ascii="Times New Roman" w:hAnsi="Times New Roman" w:cs="Times New Roman"/>
                <w:sz w:val="20"/>
                <w:szCs w:val="20"/>
              </w:rPr>
              <w:t>. (далее – Договор) о нижеследующем:</w:t>
            </w:r>
          </w:p>
          <w:p w:rsidR="003E63B4" w:rsidRPr="0032606F" w:rsidRDefault="003E63B4" w:rsidP="003E63B4">
            <w:pPr>
              <w:pStyle w:val="af5"/>
              <w:numPr>
                <w:ilvl w:val="0"/>
                <w:numId w:val="9"/>
              </w:numPr>
              <w:suppressAutoHyphens/>
              <w:spacing w:line="1" w:lineRule="atLeast"/>
              <w:contextualSpacing/>
              <w:jc w:val="both"/>
              <w:textDirection w:val="btLr"/>
              <w:textAlignment w:val="top"/>
              <w:outlineLvl w:val="0"/>
              <w:rPr>
                <w:rFonts w:ascii="Times New Roman" w:eastAsiaTheme="minorEastAsia" w:hAnsi="Times New Roman"/>
                <w:sz w:val="20"/>
                <w:szCs w:val="20"/>
              </w:rPr>
            </w:pPr>
            <w:r w:rsidRPr="0032606F">
              <w:rPr>
                <w:rFonts w:ascii="Times New Roman" w:eastAsiaTheme="minorEastAsia" w:hAnsi="Times New Roman"/>
                <w:sz w:val="20"/>
                <w:szCs w:val="20"/>
              </w:rPr>
              <w:t>Лицензиар передал, а Лицензиат принял неисключительные лицензии на право использования в соответствии с условиями Договора на следующие Материалы:</w:t>
            </w:r>
          </w:p>
        </w:tc>
      </w:tr>
      <w:tr w:rsidR="003E63B4" w:rsidRPr="0032606F" w:rsidTr="00622375">
        <w:tblPrEx>
          <w:tblCellMar>
            <w:left w:w="0" w:type="dxa"/>
            <w:right w:w="0" w:type="dxa"/>
          </w:tblCellMar>
        </w:tblPrEx>
        <w:trPr>
          <w:gridBefore w:val="1"/>
          <w:wBefore w:w="543" w:type="dxa"/>
          <w:trHeight w:val="255"/>
        </w:trPr>
        <w:tc>
          <w:tcPr>
            <w:tcW w:w="8821" w:type="dxa"/>
            <w:gridSpan w:val="2"/>
            <w:shd w:val="clear" w:color="auto" w:fill="auto"/>
          </w:tcPr>
          <w:tbl>
            <w:tblPr>
              <w:tblpPr w:leftFromText="180" w:rightFromText="180" w:vertAnchor="text" w:horzAnchor="page" w:tblpX="-1711" w:tblpY="-1607"/>
              <w:tblOverlap w:val="never"/>
              <w:tblW w:w="12345" w:type="dxa"/>
              <w:tblLook w:val="04A0"/>
            </w:tblPr>
            <w:tblGrid>
              <w:gridCol w:w="1330"/>
              <w:gridCol w:w="648"/>
              <w:gridCol w:w="1080"/>
              <w:gridCol w:w="948"/>
              <w:gridCol w:w="1235"/>
              <w:gridCol w:w="946"/>
              <w:gridCol w:w="361"/>
              <w:gridCol w:w="629"/>
              <w:gridCol w:w="987"/>
              <w:gridCol w:w="1098"/>
              <w:gridCol w:w="816"/>
              <w:gridCol w:w="702"/>
              <w:gridCol w:w="1565"/>
            </w:tblGrid>
            <w:tr w:rsidR="003E63B4" w:rsidRPr="00FB18DD" w:rsidTr="00622375">
              <w:trPr>
                <w:trHeight w:val="510"/>
              </w:trPr>
              <w:tc>
                <w:tcPr>
                  <w:tcW w:w="13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63B4" w:rsidRPr="00FB18DD" w:rsidRDefault="003E63B4" w:rsidP="00622375">
                  <w:pPr>
                    <w:spacing w:after="0" w:line="240" w:lineRule="auto"/>
                    <w:jc w:val="center"/>
                    <w:rPr>
                      <w:rFonts w:ascii="Times New Roman" w:eastAsia="Times New Roman" w:hAnsi="Times New Roman" w:cs="Times New Roman"/>
                      <w:b/>
                      <w:bCs/>
                      <w:sz w:val="20"/>
                      <w:szCs w:val="20"/>
                    </w:rPr>
                  </w:pPr>
                  <w:r w:rsidRPr="00FB18DD">
                    <w:rPr>
                      <w:rFonts w:ascii="Times New Roman" w:eastAsia="Times New Roman" w:hAnsi="Times New Roman" w:cs="Times New Roman"/>
                      <w:b/>
                      <w:bCs/>
                      <w:sz w:val="20"/>
                      <w:szCs w:val="20"/>
                    </w:rPr>
                    <w:t xml:space="preserve">№ </w:t>
                  </w:r>
                  <w:proofErr w:type="spellStart"/>
                  <w:proofErr w:type="gramStart"/>
                  <w:r w:rsidRPr="00FB18DD">
                    <w:rPr>
                      <w:rFonts w:ascii="Times New Roman" w:eastAsia="Times New Roman" w:hAnsi="Times New Roman" w:cs="Times New Roman"/>
                      <w:b/>
                      <w:bCs/>
                      <w:sz w:val="20"/>
                      <w:szCs w:val="20"/>
                    </w:rPr>
                    <w:t>п</w:t>
                  </w:r>
                  <w:proofErr w:type="spellEnd"/>
                  <w:proofErr w:type="gramEnd"/>
                  <w:r w:rsidRPr="00FB18DD">
                    <w:rPr>
                      <w:rFonts w:ascii="Times New Roman" w:eastAsia="Times New Roman" w:hAnsi="Times New Roman" w:cs="Times New Roman"/>
                      <w:b/>
                      <w:bCs/>
                      <w:sz w:val="20"/>
                      <w:szCs w:val="20"/>
                    </w:rPr>
                    <w:t>/</w:t>
                  </w:r>
                  <w:proofErr w:type="spellStart"/>
                  <w:r w:rsidRPr="00FB18DD">
                    <w:rPr>
                      <w:rFonts w:ascii="Times New Roman" w:eastAsia="Times New Roman" w:hAnsi="Times New Roman" w:cs="Times New Roman"/>
                      <w:b/>
                      <w:bCs/>
                      <w:sz w:val="20"/>
                      <w:szCs w:val="20"/>
                    </w:rPr>
                    <w:t>п</w:t>
                  </w:r>
                  <w:proofErr w:type="spellEnd"/>
                </w:p>
              </w:tc>
              <w:tc>
                <w:tcPr>
                  <w:tcW w:w="648" w:type="dxa"/>
                  <w:tcBorders>
                    <w:top w:val="single" w:sz="4" w:space="0" w:color="auto"/>
                    <w:left w:val="nil"/>
                    <w:bottom w:val="single" w:sz="4" w:space="0" w:color="auto"/>
                    <w:right w:val="single" w:sz="4" w:space="0" w:color="auto"/>
                  </w:tcBorders>
                  <w:shd w:val="clear" w:color="auto" w:fill="auto"/>
                  <w:vAlign w:val="center"/>
                  <w:hideMark/>
                </w:tcPr>
                <w:p w:rsidR="003E63B4" w:rsidRPr="00FB18DD" w:rsidRDefault="003E63B4" w:rsidP="00622375">
                  <w:pPr>
                    <w:spacing w:after="0" w:line="240" w:lineRule="auto"/>
                    <w:jc w:val="center"/>
                    <w:rPr>
                      <w:rFonts w:ascii="Times New Roman" w:eastAsia="Times New Roman" w:hAnsi="Times New Roman" w:cs="Times New Roman"/>
                      <w:b/>
                      <w:bCs/>
                      <w:sz w:val="20"/>
                      <w:szCs w:val="20"/>
                    </w:rPr>
                  </w:pPr>
                  <w:r w:rsidRPr="00FB18DD">
                    <w:rPr>
                      <w:rFonts w:ascii="Times New Roman" w:eastAsia="Times New Roman" w:hAnsi="Times New Roman" w:cs="Times New Roman"/>
                      <w:b/>
                      <w:bCs/>
                      <w:sz w:val="20"/>
                      <w:szCs w:val="20"/>
                    </w:rPr>
                    <w:t>Тип</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E63B4" w:rsidRPr="00FB18DD" w:rsidRDefault="003E63B4" w:rsidP="00622375">
                  <w:pPr>
                    <w:spacing w:after="0" w:line="240" w:lineRule="auto"/>
                    <w:rPr>
                      <w:rFonts w:ascii="Times New Roman" w:eastAsia="Times New Roman" w:hAnsi="Times New Roman" w:cs="Times New Roman"/>
                      <w:b/>
                      <w:bCs/>
                      <w:sz w:val="20"/>
                      <w:szCs w:val="20"/>
                    </w:rPr>
                  </w:pPr>
                  <w:r w:rsidRPr="00FB18DD">
                    <w:rPr>
                      <w:rFonts w:ascii="Times New Roman" w:eastAsia="Times New Roman" w:hAnsi="Times New Roman" w:cs="Times New Roman"/>
                      <w:b/>
                      <w:bCs/>
                      <w:sz w:val="20"/>
                      <w:szCs w:val="20"/>
                    </w:rPr>
                    <w:t>Название</w:t>
                  </w:r>
                </w:p>
              </w:tc>
              <w:tc>
                <w:tcPr>
                  <w:tcW w:w="948" w:type="dxa"/>
                  <w:tcBorders>
                    <w:top w:val="single" w:sz="4" w:space="0" w:color="auto"/>
                    <w:left w:val="nil"/>
                    <w:bottom w:val="single" w:sz="4" w:space="0" w:color="auto"/>
                    <w:right w:val="single" w:sz="4" w:space="0" w:color="auto"/>
                  </w:tcBorders>
                  <w:shd w:val="clear" w:color="auto" w:fill="auto"/>
                  <w:vAlign w:val="center"/>
                  <w:hideMark/>
                </w:tcPr>
                <w:p w:rsidR="003E63B4" w:rsidRPr="00FB18DD" w:rsidRDefault="003E63B4" w:rsidP="00622375">
                  <w:pPr>
                    <w:spacing w:after="0" w:line="240" w:lineRule="auto"/>
                    <w:jc w:val="center"/>
                    <w:rPr>
                      <w:rFonts w:ascii="Times New Roman" w:eastAsia="Times New Roman" w:hAnsi="Times New Roman" w:cs="Times New Roman"/>
                      <w:b/>
                      <w:bCs/>
                      <w:sz w:val="20"/>
                      <w:szCs w:val="20"/>
                    </w:rPr>
                  </w:pPr>
                  <w:r w:rsidRPr="00FB18DD">
                    <w:rPr>
                      <w:rFonts w:ascii="Times New Roman" w:eastAsia="Times New Roman" w:hAnsi="Times New Roman" w:cs="Times New Roman"/>
                      <w:b/>
                      <w:bCs/>
                      <w:sz w:val="20"/>
                      <w:szCs w:val="20"/>
                    </w:rPr>
                    <w:t>Начало</w:t>
                  </w:r>
                </w:p>
              </w:tc>
              <w:tc>
                <w:tcPr>
                  <w:tcW w:w="1235" w:type="dxa"/>
                  <w:tcBorders>
                    <w:top w:val="single" w:sz="4" w:space="0" w:color="auto"/>
                    <w:left w:val="nil"/>
                    <w:bottom w:val="single" w:sz="4" w:space="0" w:color="auto"/>
                    <w:right w:val="single" w:sz="4" w:space="0" w:color="auto"/>
                  </w:tcBorders>
                  <w:shd w:val="clear" w:color="auto" w:fill="auto"/>
                  <w:vAlign w:val="center"/>
                  <w:hideMark/>
                </w:tcPr>
                <w:p w:rsidR="003E63B4" w:rsidRPr="00FB18DD" w:rsidRDefault="003E63B4" w:rsidP="00622375">
                  <w:pPr>
                    <w:spacing w:after="0" w:line="240" w:lineRule="auto"/>
                    <w:jc w:val="center"/>
                    <w:rPr>
                      <w:rFonts w:ascii="Times New Roman" w:eastAsia="Times New Roman" w:hAnsi="Times New Roman" w:cs="Times New Roman"/>
                      <w:b/>
                      <w:bCs/>
                      <w:sz w:val="20"/>
                      <w:szCs w:val="20"/>
                    </w:rPr>
                  </w:pPr>
                  <w:r w:rsidRPr="00FB18DD">
                    <w:rPr>
                      <w:rFonts w:ascii="Times New Roman" w:eastAsia="Times New Roman" w:hAnsi="Times New Roman" w:cs="Times New Roman"/>
                      <w:b/>
                      <w:bCs/>
                      <w:sz w:val="20"/>
                      <w:szCs w:val="20"/>
                    </w:rPr>
                    <w:t>Окончание</w:t>
                  </w:r>
                </w:p>
              </w:tc>
              <w:tc>
                <w:tcPr>
                  <w:tcW w:w="946" w:type="dxa"/>
                  <w:tcBorders>
                    <w:top w:val="single" w:sz="4" w:space="0" w:color="auto"/>
                    <w:left w:val="nil"/>
                    <w:bottom w:val="single" w:sz="4" w:space="0" w:color="auto"/>
                    <w:right w:val="single" w:sz="4" w:space="0" w:color="auto"/>
                  </w:tcBorders>
                  <w:shd w:val="clear" w:color="auto" w:fill="auto"/>
                  <w:vAlign w:val="center"/>
                  <w:hideMark/>
                </w:tcPr>
                <w:p w:rsidR="003E63B4" w:rsidRPr="00FB18DD" w:rsidRDefault="003E63B4" w:rsidP="00622375">
                  <w:pPr>
                    <w:spacing w:after="0" w:line="240" w:lineRule="auto"/>
                    <w:jc w:val="center"/>
                    <w:rPr>
                      <w:rFonts w:ascii="Times New Roman" w:eastAsia="Times New Roman" w:hAnsi="Times New Roman" w:cs="Times New Roman"/>
                      <w:b/>
                      <w:bCs/>
                      <w:sz w:val="20"/>
                      <w:szCs w:val="20"/>
                    </w:rPr>
                  </w:pPr>
                  <w:r w:rsidRPr="00FB18DD">
                    <w:rPr>
                      <w:rFonts w:ascii="Times New Roman" w:eastAsia="Times New Roman" w:hAnsi="Times New Roman" w:cs="Times New Roman"/>
                      <w:b/>
                      <w:bCs/>
                      <w:sz w:val="20"/>
                      <w:szCs w:val="20"/>
                    </w:rPr>
                    <w:t>Частей</w:t>
                  </w:r>
                </w:p>
              </w:tc>
              <w:tc>
                <w:tcPr>
                  <w:tcW w:w="361" w:type="dxa"/>
                  <w:tcBorders>
                    <w:top w:val="single" w:sz="4" w:space="0" w:color="auto"/>
                    <w:left w:val="nil"/>
                    <w:bottom w:val="single" w:sz="4" w:space="0" w:color="auto"/>
                    <w:right w:val="single" w:sz="4" w:space="0" w:color="auto"/>
                  </w:tcBorders>
                  <w:shd w:val="clear" w:color="auto" w:fill="auto"/>
                  <w:vAlign w:val="center"/>
                  <w:hideMark/>
                </w:tcPr>
                <w:p w:rsidR="003E63B4" w:rsidRPr="00FB18DD" w:rsidRDefault="003E63B4" w:rsidP="00622375">
                  <w:pPr>
                    <w:spacing w:after="0" w:line="240" w:lineRule="auto"/>
                    <w:jc w:val="center"/>
                    <w:rPr>
                      <w:rFonts w:ascii="Times New Roman" w:eastAsia="Times New Roman" w:hAnsi="Times New Roman" w:cs="Times New Roman"/>
                      <w:b/>
                      <w:bCs/>
                      <w:sz w:val="20"/>
                      <w:szCs w:val="20"/>
                    </w:rPr>
                  </w:pPr>
                  <w:r w:rsidRPr="00FB18DD">
                    <w:rPr>
                      <w:rFonts w:ascii="Times New Roman" w:eastAsia="Times New Roman" w:hAnsi="Times New Roman" w:cs="Times New Roman"/>
                      <w:b/>
                      <w:bCs/>
                      <w:sz w:val="20"/>
                      <w:szCs w:val="20"/>
                    </w:rPr>
                    <w:t>С</w:t>
                  </w:r>
                </w:p>
              </w:tc>
              <w:tc>
                <w:tcPr>
                  <w:tcW w:w="629" w:type="dxa"/>
                  <w:tcBorders>
                    <w:top w:val="single" w:sz="4" w:space="0" w:color="auto"/>
                    <w:left w:val="nil"/>
                    <w:bottom w:val="single" w:sz="4" w:space="0" w:color="auto"/>
                    <w:right w:val="single" w:sz="4" w:space="0" w:color="auto"/>
                  </w:tcBorders>
                  <w:shd w:val="clear" w:color="auto" w:fill="auto"/>
                  <w:vAlign w:val="center"/>
                  <w:hideMark/>
                </w:tcPr>
                <w:p w:rsidR="003E63B4" w:rsidRPr="00FB18DD" w:rsidRDefault="003E63B4" w:rsidP="00622375">
                  <w:pPr>
                    <w:spacing w:after="0" w:line="240" w:lineRule="auto"/>
                    <w:jc w:val="center"/>
                    <w:rPr>
                      <w:rFonts w:ascii="Times New Roman" w:eastAsia="Times New Roman" w:hAnsi="Times New Roman" w:cs="Times New Roman"/>
                      <w:b/>
                      <w:bCs/>
                      <w:sz w:val="20"/>
                      <w:szCs w:val="20"/>
                    </w:rPr>
                  </w:pPr>
                  <w:r w:rsidRPr="00FB18DD">
                    <w:rPr>
                      <w:rFonts w:ascii="Times New Roman" w:eastAsia="Times New Roman" w:hAnsi="Times New Roman" w:cs="Times New Roman"/>
                      <w:b/>
                      <w:bCs/>
                      <w:sz w:val="20"/>
                      <w:szCs w:val="20"/>
                    </w:rPr>
                    <w:t>По</w:t>
                  </w:r>
                </w:p>
              </w:tc>
              <w:tc>
                <w:tcPr>
                  <w:tcW w:w="987" w:type="dxa"/>
                  <w:tcBorders>
                    <w:top w:val="single" w:sz="4" w:space="0" w:color="auto"/>
                    <w:left w:val="nil"/>
                    <w:bottom w:val="single" w:sz="4" w:space="0" w:color="auto"/>
                    <w:right w:val="single" w:sz="4" w:space="0" w:color="auto"/>
                  </w:tcBorders>
                  <w:shd w:val="clear" w:color="auto" w:fill="auto"/>
                  <w:vAlign w:val="center"/>
                  <w:hideMark/>
                </w:tcPr>
                <w:p w:rsidR="003E63B4" w:rsidRPr="00FB18DD" w:rsidRDefault="003E63B4" w:rsidP="00622375">
                  <w:pPr>
                    <w:spacing w:after="0" w:line="240" w:lineRule="auto"/>
                    <w:jc w:val="center"/>
                    <w:rPr>
                      <w:rFonts w:ascii="Times New Roman" w:eastAsia="Times New Roman" w:hAnsi="Times New Roman" w:cs="Times New Roman"/>
                      <w:b/>
                      <w:bCs/>
                      <w:sz w:val="20"/>
                      <w:szCs w:val="20"/>
                    </w:rPr>
                  </w:pPr>
                  <w:r w:rsidRPr="00FB18DD">
                    <w:rPr>
                      <w:rFonts w:ascii="Times New Roman" w:eastAsia="Times New Roman" w:hAnsi="Times New Roman" w:cs="Times New Roman"/>
                      <w:b/>
                      <w:bCs/>
                      <w:sz w:val="20"/>
                      <w:szCs w:val="20"/>
                    </w:rPr>
                    <w:t>Показов</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rsidR="003E63B4" w:rsidRPr="00FB18DD" w:rsidRDefault="003E63B4" w:rsidP="00622375">
                  <w:pPr>
                    <w:spacing w:after="0" w:line="240" w:lineRule="auto"/>
                    <w:jc w:val="center"/>
                    <w:rPr>
                      <w:rFonts w:ascii="Times New Roman" w:eastAsia="Times New Roman" w:hAnsi="Times New Roman" w:cs="Times New Roman"/>
                      <w:b/>
                      <w:bCs/>
                      <w:sz w:val="20"/>
                      <w:szCs w:val="20"/>
                    </w:rPr>
                  </w:pPr>
                  <w:r w:rsidRPr="00FB18DD">
                    <w:rPr>
                      <w:rFonts w:ascii="Times New Roman" w:eastAsia="Times New Roman" w:hAnsi="Times New Roman" w:cs="Times New Roman"/>
                      <w:b/>
                      <w:bCs/>
                      <w:sz w:val="20"/>
                      <w:szCs w:val="20"/>
                    </w:rPr>
                    <w:t>Повторов</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3E63B4" w:rsidRPr="00FB18DD" w:rsidRDefault="003E63B4" w:rsidP="00622375">
                  <w:pPr>
                    <w:spacing w:after="0" w:line="240" w:lineRule="auto"/>
                    <w:jc w:val="center"/>
                    <w:rPr>
                      <w:rFonts w:ascii="Times New Roman" w:eastAsia="Times New Roman" w:hAnsi="Times New Roman" w:cs="Times New Roman"/>
                      <w:b/>
                      <w:bCs/>
                      <w:sz w:val="20"/>
                      <w:szCs w:val="20"/>
                    </w:rPr>
                  </w:pPr>
                  <w:proofErr w:type="spellStart"/>
                  <w:r w:rsidRPr="00FB18DD">
                    <w:rPr>
                      <w:rFonts w:ascii="Times New Roman" w:eastAsia="Times New Roman" w:hAnsi="Times New Roman" w:cs="Times New Roman"/>
                      <w:b/>
                      <w:bCs/>
                      <w:sz w:val="20"/>
                      <w:szCs w:val="20"/>
                    </w:rPr>
                    <w:t>Хр-ж</w:t>
                  </w:r>
                  <w:proofErr w:type="spellEnd"/>
                  <w:r w:rsidRPr="00FB18DD">
                    <w:rPr>
                      <w:rFonts w:ascii="Times New Roman" w:eastAsia="Times New Roman" w:hAnsi="Times New Roman" w:cs="Times New Roman"/>
                      <w:b/>
                      <w:bCs/>
                      <w:sz w:val="20"/>
                      <w:szCs w:val="20"/>
                    </w:rPr>
                    <w:t xml:space="preserve"> одной части</w:t>
                  </w:r>
                </w:p>
              </w:tc>
              <w:tc>
                <w:tcPr>
                  <w:tcW w:w="702" w:type="dxa"/>
                  <w:tcBorders>
                    <w:top w:val="single" w:sz="4" w:space="0" w:color="auto"/>
                    <w:left w:val="nil"/>
                    <w:bottom w:val="single" w:sz="4" w:space="0" w:color="auto"/>
                    <w:right w:val="single" w:sz="4" w:space="0" w:color="auto"/>
                  </w:tcBorders>
                  <w:shd w:val="clear" w:color="auto" w:fill="auto"/>
                  <w:vAlign w:val="center"/>
                  <w:hideMark/>
                </w:tcPr>
                <w:p w:rsidR="003E63B4" w:rsidRPr="00FB18DD" w:rsidRDefault="003E63B4" w:rsidP="00622375">
                  <w:pPr>
                    <w:spacing w:after="0" w:line="240" w:lineRule="auto"/>
                    <w:jc w:val="center"/>
                    <w:rPr>
                      <w:rFonts w:ascii="Times New Roman" w:eastAsia="Times New Roman" w:hAnsi="Times New Roman" w:cs="Times New Roman"/>
                      <w:b/>
                      <w:bCs/>
                      <w:sz w:val="20"/>
                      <w:szCs w:val="20"/>
                    </w:rPr>
                  </w:pPr>
                  <w:r w:rsidRPr="00FB18DD">
                    <w:rPr>
                      <w:rFonts w:ascii="Times New Roman" w:eastAsia="Times New Roman" w:hAnsi="Times New Roman" w:cs="Times New Roman"/>
                      <w:b/>
                      <w:bCs/>
                      <w:sz w:val="20"/>
                      <w:szCs w:val="20"/>
                    </w:rPr>
                    <w:t xml:space="preserve">Общ. </w:t>
                  </w:r>
                  <w:proofErr w:type="spellStart"/>
                  <w:r w:rsidRPr="00FB18DD">
                    <w:rPr>
                      <w:rFonts w:ascii="Times New Roman" w:eastAsia="Times New Roman" w:hAnsi="Times New Roman" w:cs="Times New Roman"/>
                      <w:b/>
                      <w:bCs/>
                      <w:sz w:val="20"/>
                      <w:szCs w:val="20"/>
                    </w:rPr>
                    <w:t>Хрон</w:t>
                  </w:r>
                  <w:proofErr w:type="spellEnd"/>
                </w:p>
              </w:tc>
              <w:tc>
                <w:tcPr>
                  <w:tcW w:w="1565" w:type="dxa"/>
                  <w:tcBorders>
                    <w:top w:val="single" w:sz="4" w:space="0" w:color="auto"/>
                    <w:left w:val="nil"/>
                    <w:bottom w:val="single" w:sz="4" w:space="0" w:color="auto"/>
                    <w:right w:val="single" w:sz="4" w:space="0" w:color="auto"/>
                  </w:tcBorders>
                  <w:shd w:val="clear" w:color="auto" w:fill="auto"/>
                  <w:vAlign w:val="center"/>
                  <w:hideMark/>
                </w:tcPr>
                <w:p w:rsidR="003E63B4" w:rsidRPr="00FB18DD" w:rsidRDefault="003E63B4" w:rsidP="00622375">
                  <w:pPr>
                    <w:spacing w:after="0" w:line="240" w:lineRule="auto"/>
                    <w:jc w:val="center"/>
                    <w:rPr>
                      <w:rFonts w:ascii="Times New Roman" w:eastAsia="Times New Roman" w:hAnsi="Times New Roman" w:cs="Times New Roman"/>
                      <w:b/>
                      <w:bCs/>
                      <w:sz w:val="20"/>
                      <w:szCs w:val="20"/>
                    </w:rPr>
                  </w:pPr>
                  <w:r w:rsidRPr="00FB18DD">
                    <w:rPr>
                      <w:rFonts w:ascii="Times New Roman" w:eastAsia="Times New Roman" w:hAnsi="Times New Roman" w:cs="Times New Roman"/>
                      <w:b/>
                      <w:bCs/>
                      <w:sz w:val="20"/>
                      <w:szCs w:val="20"/>
                    </w:rPr>
                    <w:t>Страна, год выхода</w:t>
                  </w:r>
                </w:p>
              </w:tc>
            </w:tr>
            <w:tr w:rsidR="003E63B4" w:rsidRPr="00FB18DD" w:rsidTr="00622375">
              <w:trPr>
                <w:trHeight w:val="470"/>
              </w:trPr>
              <w:tc>
                <w:tcPr>
                  <w:tcW w:w="1330" w:type="dxa"/>
                  <w:tcBorders>
                    <w:top w:val="nil"/>
                    <w:left w:val="single" w:sz="4" w:space="0" w:color="auto"/>
                    <w:bottom w:val="single" w:sz="4" w:space="0" w:color="auto"/>
                    <w:right w:val="single" w:sz="4" w:space="0" w:color="auto"/>
                  </w:tcBorders>
                  <w:shd w:val="clear" w:color="auto" w:fill="auto"/>
                  <w:vAlign w:val="center"/>
                  <w:hideMark/>
                </w:tcPr>
                <w:p w:rsidR="003E63B4" w:rsidRPr="00FB18DD" w:rsidRDefault="003E63B4" w:rsidP="00622375">
                  <w:pPr>
                    <w:spacing w:after="0" w:line="240" w:lineRule="auto"/>
                    <w:jc w:val="center"/>
                    <w:rPr>
                      <w:rFonts w:ascii="Times New Roman" w:eastAsia="Times New Roman" w:hAnsi="Times New Roman" w:cs="Times New Roman"/>
                      <w:sz w:val="20"/>
                      <w:szCs w:val="20"/>
                      <w:vertAlign w:val="superscript"/>
                    </w:rPr>
                  </w:pPr>
                  <w:r w:rsidRPr="00FB18DD">
                    <w:rPr>
                      <w:rFonts w:ascii="Times New Roman" w:eastAsia="Times New Roman" w:hAnsi="Times New Roman" w:cs="Times New Roman"/>
                      <w:sz w:val="20"/>
                      <w:szCs w:val="20"/>
                      <w:vertAlign w:val="superscript"/>
                    </w:rPr>
                    <w:t>1</w:t>
                  </w:r>
                </w:p>
              </w:tc>
              <w:tc>
                <w:tcPr>
                  <w:tcW w:w="648" w:type="dxa"/>
                  <w:tcBorders>
                    <w:top w:val="nil"/>
                    <w:left w:val="nil"/>
                    <w:bottom w:val="single" w:sz="4" w:space="0" w:color="auto"/>
                    <w:right w:val="single" w:sz="4" w:space="0" w:color="auto"/>
                  </w:tcBorders>
                  <w:shd w:val="clear" w:color="auto" w:fill="auto"/>
                  <w:vAlign w:val="center"/>
                  <w:hideMark/>
                </w:tcPr>
                <w:p w:rsidR="003E63B4" w:rsidRPr="00FB18DD" w:rsidRDefault="003E63B4" w:rsidP="00622375">
                  <w:pPr>
                    <w:spacing w:after="0" w:line="240" w:lineRule="auto"/>
                    <w:jc w:val="center"/>
                    <w:rPr>
                      <w:rFonts w:ascii="Times New Roman" w:eastAsia="Times New Roman" w:hAnsi="Times New Roman" w:cs="Times New Roman"/>
                      <w:sz w:val="20"/>
                      <w:szCs w:val="20"/>
                      <w:vertAlign w:val="superscript"/>
                    </w:rPr>
                  </w:pPr>
                </w:p>
              </w:tc>
              <w:tc>
                <w:tcPr>
                  <w:tcW w:w="1080" w:type="dxa"/>
                  <w:tcBorders>
                    <w:top w:val="nil"/>
                    <w:left w:val="nil"/>
                    <w:bottom w:val="single" w:sz="4" w:space="0" w:color="auto"/>
                    <w:right w:val="single" w:sz="4" w:space="0" w:color="auto"/>
                  </w:tcBorders>
                  <w:shd w:val="clear" w:color="auto" w:fill="auto"/>
                  <w:vAlign w:val="center"/>
                  <w:hideMark/>
                </w:tcPr>
                <w:p w:rsidR="003E63B4" w:rsidRPr="00FB18DD" w:rsidRDefault="003E63B4" w:rsidP="00622375">
                  <w:pPr>
                    <w:spacing w:after="0" w:line="240" w:lineRule="auto"/>
                    <w:rPr>
                      <w:rFonts w:ascii="Times New Roman" w:eastAsia="Times New Roman" w:hAnsi="Times New Roman" w:cs="Times New Roman"/>
                      <w:sz w:val="20"/>
                      <w:szCs w:val="20"/>
                      <w:vertAlign w:val="superscript"/>
                    </w:rPr>
                  </w:pPr>
                </w:p>
              </w:tc>
              <w:tc>
                <w:tcPr>
                  <w:tcW w:w="948" w:type="dxa"/>
                  <w:tcBorders>
                    <w:top w:val="nil"/>
                    <w:left w:val="nil"/>
                    <w:bottom w:val="single" w:sz="4" w:space="0" w:color="auto"/>
                    <w:right w:val="single" w:sz="4" w:space="0" w:color="auto"/>
                  </w:tcBorders>
                  <w:shd w:val="clear" w:color="auto" w:fill="auto"/>
                  <w:vAlign w:val="center"/>
                  <w:hideMark/>
                </w:tcPr>
                <w:p w:rsidR="003E63B4" w:rsidRPr="00FB18DD" w:rsidRDefault="003E63B4" w:rsidP="00622375">
                  <w:pPr>
                    <w:spacing w:after="0" w:line="240" w:lineRule="auto"/>
                    <w:jc w:val="center"/>
                    <w:rPr>
                      <w:rFonts w:ascii="Times New Roman" w:eastAsia="Times New Roman" w:hAnsi="Times New Roman" w:cs="Times New Roman"/>
                      <w:sz w:val="20"/>
                      <w:szCs w:val="20"/>
                      <w:vertAlign w:val="superscript"/>
                    </w:rPr>
                  </w:pPr>
                </w:p>
              </w:tc>
              <w:tc>
                <w:tcPr>
                  <w:tcW w:w="1235" w:type="dxa"/>
                  <w:tcBorders>
                    <w:top w:val="nil"/>
                    <w:left w:val="nil"/>
                    <w:bottom w:val="single" w:sz="4" w:space="0" w:color="auto"/>
                    <w:right w:val="single" w:sz="4" w:space="0" w:color="auto"/>
                  </w:tcBorders>
                  <w:shd w:val="clear" w:color="auto" w:fill="auto"/>
                  <w:vAlign w:val="center"/>
                  <w:hideMark/>
                </w:tcPr>
                <w:p w:rsidR="003E63B4" w:rsidRPr="00FB18DD" w:rsidRDefault="003E63B4" w:rsidP="00622375">
                  <w:pPr>
                    <w:spacing w:after="0" w:line="240" w:lineRule="auto"/>
                    <w:jc w:val="center"/>
                    <w:rPr>
                      <w:rFonts w:ascii="Times New Roman" w:eastAsia="Times New Roman" w:hAnsi="Times New Roman" w:cs="Times New Roman"/>
                      <w:sz w:val="20"/>
                      <w:szCs w:val="20"/>
                      <w:vertAlign w:val="superscript"/>
                    </w:rPr>
                  </w:pPr>
                </w:p>
              </w:tc>
              <w:tc>
                <w:tcPr>
                  <w:tcW w:w="946" w:type="dxa"/>
                  <w:tcBorders>
                    <w:top w:val="nil"/>
                    <w:left w:val="nil"/>
                    <w:bottom w:val="single" w:sz="4" w:space="0" w:color="auto"/>
                    <w:right w:val="single" w:sz="4" w:space="0" w:color="auto"/>
                  </w:tcBorders>
                  <w:shd w:val="clear" w:color="auto" w:fill="auto"/>
                  <w:vAlign w:val="center"/>
                  <w:hideMark/>
                </w:tcPr>
                <w:p w:rsidR="003E63B4" w:rsidRPr="00FB18DD" w:rsidRDefault="003E63B4" w:rsidP="00622375">
                  <w:pPr>
                    <w:spacing w:after="0" w:line="240" w:lineRule="auto"/>
                    <w:jc w:val="center"/>
                    <w:rPr>
                      <w:rFonts w:ascii="Times New Roman" w:eastAsia="Times New Roman" w:hAnsi="Times New Roman" w:cs="Times New Roman"/>
                      <w:sz w:val="20"/>
                      <w:szCs w:val="20"/>
                      <w:vertAlign w:val="superscript"/>
                    </w:rPr>
                  </w:pPr>
                </w:p>
              </w:tc>
              <w:tc>
                <w:tcPr>
                  <w:tcW w:w="361" w:type="dxa"/>
                  <w:tcBorders>
                    <w:top w:val="nil"/>
                    <w:left w:val="nil"/>
                    <w:bottom w:val="single" w:sz="4" w:space="0" w:color="auto"/>
                    <w:right w:val="single" w:sz="4" w:space="0" w:color="auto"/>
                  </w:tcBorders>
                  <w:shd w:val="clear" w:color="auto" w:fill="auto"/>
                  <w:vAlign w:val="center"/>
                  <w:hideMark/>
                </w:tcPr>
                <w:p w:rsidR="003E63B4" w:rsidRPr="00FB18DD" w:rsidRDefault="003E63B4" w:rsidP="00622375">
                  <w:pPr>
                    <w:spacing w:after="0" w:line="240" w:lineRule="auto"/>
                    <w:jc w:val="center"/>
                    <w:rPr>
                      <w:rFonts w:ascii="Times New Roman" w:eastAsia="Times New Roman" w:hAnsi="Times New Roman" w:cs="Times New Roman"/>
                      <w:sz w:val="20"/>
                      <w:szCs w:val="20"/>
                      <w:vertAlign w:val="superscript"/>
                    </w:rPr>
                  </w:pPr>
                </w:p>
              </w:tc>
              <w:tc>
                <w:tcPr>
                  <w:tcW w:w="629" w:type="dxa"/>
                  <w:tcBorders>
                    <w:top w:val="nil"/>
                    <w:left w:val="nil"/>
                    <w:bottom w:val="single" w:sz="4" w:space="0" w:color="auto"/>
                    <w:right w:val="single" w:sz="4" w:space="0" w:color="auto"/>
                  </w:tcBorders>
                  <w:shd w:val="clear" w:color="auto" w:fill="auto"/>
                  <w:vAlign w:val="center"/>
                  <w:hideMark/>
                </w:tcPr>
                <w:p w:rsidR="003E63B4" w:rsidRPr="00FB18DD" w:rsidRDefault="003E63B4" w:rsidP="00622375">
                  <w:pPr>
                    <w:spacing w:after="0" w:line="240" w:lineRule="auto"/>
                    <w:jc w:val="center"/>
                    <w:rPr>
                      <w:rFonts w:ascii="Times New Roman" w:eastAsia="Times New Roman" w:hAnsi="Times New Roman" w:cs="Times New Roman"/>
                      <w:sz w:val="20"/>
                      <w:szCs w:val="20"/>
                      <w:vertAlign w:val="superscript"/>
                    </w:rPr>
                  </w:pPr>
                </w:p>
              </w:tc>
              <w:tc>
                <w:tcPr>
                  <w:tcW w:w="987" w:type="dxa"/>
                  <w:tcBorders>
                    <w:top w:val="nil"/>
                    <w:left w:val="nil"/>
                    <w:bottom w:val="single" w:sz="4" w:space="0" w:color="auto"/>
                    <w:right w:val="single" w:sz="4" w:space="0" w:color="auto"/>
                  </w:tcBorders>
                  <w:shd w:val="clear" w:color="auto" w:fill="auto"/>
                  <w:vAlign w:val="center"/>
                  <w:hideMark/>
                </w:tcPr>
                <w:p w:rsidR="003E63B4" w:rsidRPr="00FB18DD" w:rsidRDefault="003E63B4" w:rsidP="00622375">
                  <w:pPr>
                    <w:spacing w:after="0" w:line="240" w:lineRule="auto"/>
                    <w:jc w:val="center"/>
                    <w:rPr>
                      <w:rFonts w:ascii="Times New Roman" w:eastAsia="Times New Roman" w:hAnsi="Times New Roman" w:cs="Times New Roman"/>
                      <w:sz w:val="20"/>
                      <w:szCs w:val="20"/>
                      <w:vertAlign w:val="superscript"/>
                    </w:rPr>
                  </w:pPr>
                </w:p>
              </w:tc>
              <w:tc>
                <w:tcPr>
                  <w:tcW w:w="1098" w:type="dxa"/>
                  <w:tcBorders>
                    <w:top w:val="nil"/>
                    <w:left w:val="nil"/>
                    <w:bottom w:val="single" w:sz="4" w:space="0" w:color="auto"/>
                    <w:right w:val="single" w:sz="4" w:space="0" w:color="auto"/>
                  </w:tcBorders>
                  <w:shd w:val="clear" w:color="auto" w:fill="auto"/>
                  <w:vAlign w:val="center"/>
                  <w:hideMark/>
                </w:tcPr>
                <w:p w:rsidR="003E63B4" w:rsidRPr="00FB18DD" w:rsidRDefault="003E63B4" w:rsidP="00622375">
                  <w:pPr>
                    <w:spacing w:after="0" w:line="240" w:lineRule="auto"/>
                    <w:jc w:val="center"/>
                    <w:rPr>
                      <w:rFonts w:ascii="Times New Roman" w:eastAsia="Times New Roman" w:hAnsi="Times New Roman" w:cs="Times New Roman"/>
                      <w:sz w:val="20"/>
                      <w:szCs w:val="20"/>
                      <w:vertAlign w:val="superscript"/>
                    </w:rPr>
                  </w:pPr>
                </w:p>
              </w:tc>
              <w:tc>
                <w:tcPr>
                  <w:tcW w:w="816" w:type="dxa"/>
                  <w:tcBorders>
                    <w:top w:val="nil"/>
                    <w:left w:val="nil"/>
                    <w:bottom w:val="single" w:sz="4" w:space="0" w:color="auto"/>
                    <w:right w:val="single" w:sz="4" w:space="0" w:color="auto"/>
                  </w:tcBorders>
                  <w:shd w:val="clear" w:color="auto" w:fill="auto"/>
                  <w:vAlign w:val="center"/>
                  <w:hideMark/>
                </w:tcPr>
                <w:p w:rsidR="003E63B4" w:rsidRPr="00FB18DD" w:rsidRDefault="003E63B4" w:rsidP="00622375">
                  <w:pPr>
                    <w:spacing w:after="0" w:line="240" w:lineRule="auto"/>
                    <w:jc w:val="center"/>
                    <w:rPr>
                      <w:rFonts w:ascii="Times New Roman" w:eastAsia="Times New Roman" w:hAnsi="Times New Roman" w:cs="Times New Roman"/>
                      <w:sz w:val="20"/>
                      <w:szCs w:val="20"/>
                      <w:vertAlign w:val="superscript"/>
                    </w:rPr>
                  </w:pPr>
                </w:p>
              </w:tc>
              <w:tc>
                <w:tcPr>
                  <w:tcW w:w="702" w:type="dxa"/>
                  <w:tcBorders>
                    <w:top w:val="nil"/>
                    <w:left w:val="nil"/>
                    <w:bottom w:val="single" w:sz="4" w:space="0" w:color="auto"/>
                    <w:right w:val="single" w:sz="4" w:space="0" w:color="auto"/>
                  </w:tcBorders>
                  <w:shd w:val="clear" w:color="auto" w:fill="auto"/>
                  <w:vAlign w:val="center"/>
                  <w:hideMark/>
                </w:tcPr>
                <w:p w:rsidR="003E63B4" w:rsidRPr="00FB18DD" w:rsidRDefault="003E63B4" w:rsidP="00622375">
                  <w:pPr>
                    <w:spacing w:after="0" w:line="240" w:lineRule="auto"/>
                    <w:jc w:val="center"/>
                    <w:rPr>
                      <w:rFonts w:ascii="Times New Roman" w:eastAsia="Times New Roman" w:hAnsi="Times New Roman" w:cs="Times New Roman"/>
                      <w:sz w:val="20"/>
                      <w:szCs w:val="20"/>
                      <w:vertAlign w:val="superscript"/>
                    </w:rPr>
                  </w:pPr>
                </w:p>
              </w:tc>
              <w:tc>
                <w:tcPr>
                  <w:tcW w:w="1565" w:type="dxa"/>
                  <w:tcBorders>
                    <w:top w:val="nil"/>
                    <w:left w:val="nil"/>
                    <w:bottom w:val="single" w:sz="4" w:space="0" w:color="auto"/>
                    <w:right w:val="single" w:sz="4" w:space="0" w:color="auto"/>
                  </w:tcBorders>
                  <w:shd w:val="clear" w:color="auto" w:fill="auto"/>
                  <w:vAlign w:val="center"/>
                  <w:hideMark/>
                </w:tcPr>
                <w:p w:rsidR="003E63B4" w:rsidRPr="00FB18DD" w:rsidRDefault="003E63B4" w:rsidP="00622375">
                  <w:pPr>
                    <w:spacing w:after="0" w:line="240" w:lineRule="auto"/>
                    <w:jc w:val="center"/>
                    <w:rPr>
                      <w:rFonts w:ascii="Times New Roman" w:eastAsia="Times New Roman" w:hAnsi="Times New Roman" w:cs="Times New Roman"/>
                      <w:sz w:val="20"/>
                      <w:szCs w:val="20"/>
                      <w:vertAlign w:val="superscript"/>
                    </w:rPr>
                  </w:pPr>
                </w:p>
              </w:tc>
            </w:tr>
            <w:tr w:rsidR="003E63B4" w:rsidRPr="00FB18DD" w:rsidTr="00622375">
              <w:trPr>
                <w:trHeight w:val="255"/>
              </w:trPr>
              <w:tc>
                <w:tcPr>
                  <w:tcW w:w="1330" w:type="dxa"/>
                  <w:tcBorders>
                    <w:top w:val="nil"/>
                    <w:left w:val="single" w:sz="4" w:space="0" w:color="auto"/>
                    <w:bottom w:val="single" w:sz="4" w:space="0" w:color="auto"/>
                    <w:right w:val="single" w:sz="4" w:space="0" w:color="auto"/>
                  </w:tcBorders>
                  <w:shd w:val="clear" w:color="auto" w:fill="auto"/>
                  <w:vAlign w:val="center"/>
                  <w:hideMark/>
                </w:tcPr>
                <w:p w:rsidR="003E63B4" w:rsidRPr="00FB18DD" w:rsidRDefault="003E63B4" w:rsidP="00622375">
                  <w:pPr>
                    <w:spacing w:after="0" w:line="240" w:lineRule="auto"/>
                    <w:jc w:val="center"/>
                    <w:rPr>
                      <w:rFonts w:ascii="Times New Roman" w:eastAsia="Times New Roman" w:hAnsi="Times New Roman" w:cs="Times New Roman"/>
                      <w:sz w:val="20"/>
                      <w:szCs w:val="20"/>
                      <w:vertAlign w:val="superscript"/>
                    </w:rPr>
                  </w:pPr>
                  <w:r w:rsidRPr="00FB18DD">
                    <w:rPr>
                      <w:rFonts w:ascii="Times New Roman" w:eastAsia="Times New Roman" w:hAnsi="Times New Roman" w:cs="Times New Roman"/>
                      <w:sz w:val="20"/>
                      <w:szCs w:val="20"/>
                      <w:vertAlign w:val="superscript"/>
                    </w:rPr>
                    <w:t>2</w:t>
                  </w:r>
                </w:p>
              </w:tc>
              <w:tc>
                <w:tcPr>
                  <w:tcW w:w="648" w:type="dxa"/>
                  <w:tcBorders>
                    <w:top w:val="nil"/>
                    <w:left w:val="nil"/>
                    <w:bottom w:val="single" w:sz="4" w:space="0" w:color="auto"/>
                    <w:right w:val="single" w:sz="4" w:space="0" w:color="auto"/>
                  </w:tcBorders>
                  <w:shd w:val="clear" w:color="auto" w:fill="auto"/>
                  <w:vAlign w:val="center"/>
                  <w:hideMark/>
                </w:tcPr>
                <w:p w:rsidR="003E63B4" w:rsidRPr="00FB18DD" w:rsidRDefault="003E63B4" w:rsidP="00622375">
                  <w:pPr>
                    <w:spacing w:after="0" w:line="240" w:lineRule="auto"/>
                    <w:jc w:val="center"/>
                    <w:rPr>
                      <w:rFonts w:ascii="Times New Roman" w:eastAsia="Times New Roman" w:hAnsi="Times New Roman" w:cs="Times New Roman"/>
                      <w:sz w:val="20"/>
                      <w:szCs w:val="20"/>
                      <w:vertAlign w:val="superscript"/>
                    </w:rPr>
                  </w:pPr>
                </w:p>
              </w:tc>
              <w:tc>
                <w:tcPr>
                  <w:tcW w:w="1080" w:type="dxa"/>
                  <w:tcBorders>
                    <w:top w:val="nil"/>
                    <w:left w:val="nil"/>
                    <w:bottom w:val="single" w:sz="4" w:space="0" w:color="auto"/>
                    <w:right w:val="single" w:sz="4" w:space="0" w:color="auto"/>
                  </w:tcBorders>
                  <w:shd w:val="clear" w:color="auto" w:fill="auto"/>
                  <w:vAlign w:val="center"/>
                  <w:hideMark/>
                </w:tcPr>
                <w:p w:rsidR="003E63B4" w:rsidRPr="00FB18DD" w:rsidRDefault="003E63B4" w:rsidP="00622375">
                  <w:pPr>
                    <w:spacing w:after="0" w:line="240" w:lineRule="auto"/>
                    <w:rPr>
                      <w:rFonts w:ascii="Times New Roman" w:eastAsia="Times New Roman" w:hAnsi="Times New Roman" w:cs="Times New Roman"/>
                      <w:sz w:val="20"/>
                      <w:szCs w:val="20"/>
                      <w:vertAlign w:val="superscript"/>
                    </w:rPr>
                  </w:pPr>
                </w:p>
              </w:tc>
              <w:tc>
                <w:tcPr>
                  <w:tcW w:w="948" w:type="dxa"/>
                  <w:tcBorders>
                    <w:top w:val="nil"/>
                    <w:left w:val="nil"/>
                    <w:bottom w:val="single" w:sz="4" w:space="0" w:color="auto"/>
                    <w:right w:val="single" w:sz="4" w:space="0" w:color="auto"/>
                  </w:tcBorders>
                  <w:shd w:val="clear" w:color="auto" w:fill="auto"/>
                  <w:vAlign w:val="center"/>
                  <w:hideMark/>
                </w:tcPr>
                <w:p w:rsidR="003E63B4" w:rsidRPr="00FB18DD" w:rsidRDefault="003E63B4" w:rsidP="00622375">
                  <w:pPr>
                    <w:spacing w:after="0" w:line="240" w:lineRule="auto"/>
                    <w:jc w:val="center"/>
                    <w:rPr>
                      <w:rFonts w:ascii="Times New Roman" w:eastAsia="Times New Roman" w:hAnsi="Times New Roman" w:cs="Times New Roman"/>
                      <w:sz w:val="20"/>
                      <w:szCs w:val="20"/>
                      <w:vertAlign w:val="superscript"/>
                    </w:rPr>
                  </w:pPr>
                </w:p>
              </w:tc>
              <w:tc>
                <w:tcPr>
                  <w:tcW w:w="1235" w:type="dxa"/>
                  <w:tcBorders>
                    <w:top w:val="nil"/>
                    <w:left w:val="nil"/>
                    <w:bottom w:val="single" w:sz="4" w:space="0" w:color="auto"/>
                    <w:right w:val="single" w:sz="4" w:space="0" w:color="auto"/>
                  </w:tcBorders>
                  <w:shd w:val="clear" w:color="auto" w:fill="auto"/>
                  <w:vAlign w:val="center"/>
                  <w:hideMark/>
                </w:tcPr>
                <w:p w:rsidR="003E63B4" w:rsidRPr="00FB18DD" w:rsidRDefault="003E63B4" w:rsidP="00622375">
                  <w:pPr>
                    <w:spacing w:after="0" w:line="240" w:lineRule="auto"/>
                    <w:jc w:val="center"/>
                    <w:rPr>
                      <w:rFonts w:ascii="Times New Roman" w:eastAsia="Times New Roman" w:hAnsi="Times New Roman" w:cs="Times New Roman"/>
                      <w:sz w:val="20"/>
                      <w:szCs w:val="20"/>
                      <w:vertAlign w:val="superscript"/>
                    </w:rPr>
                  </w:pPr>
                </w:p>
              </w:tc>
              <w:tc>
                <w:tcPr>
                  <w:tcW w:w="946" w:type="dxa"/>
                  <w:tcBorders>
                    <w:top w:val="nil"/>
                    <w:left w:val="nil"/>
                    <w:bottom w:val="single" w:sz="4" w:space="0" w:color="auto"/>
                    <w:right w:val="single" w:sz="4" w:space="0" w:color="auto"/>
                  </w:tcBorders>
                  <w:shd w:val="clear" w:color="auto" w:fill="auto"/>
                  <w:vAlign w:val="center"/>
                  <w:hideMark/>
                </w:tcPr>
                <w:p w:rsidR="003E63B4" w:rsidRPr="00FB18DD" w:rsidRDefault="003E63B4" w:rsidP="00622375">
                  <w:pPr>
                    <w:spacing w:after="0" w:line="240" w:lineRule="auto"/>
                    <w:jc w:val="center"/>
                    <w:rPr>
                      <w:rFonts w:ascii="Times New Roman" w:eastAsia="Times New Roman" w:hAnsi="Times New Roman" w:cs="Times New Roman"/>
                      <w:sz w:val="20"/>
                      <w:szCs w:val="20"/>
                      <w:vertAlign w:val="superscript"/>
                    </w:rPr>
                  </w:pPr>
                </w:p>
              </w:tc>
              <w:tc>
                <w:tcPr>
                  <w:tcW w:w="361" w:type="dxa"/>
                  <w:tcBorders>
                    <w:top w:val="nil"/>
                    <w:left w:val="nil"/>
                    <w:bottom w:val="single" w:sz="4" w:space="0" w:color="auto"/>
                    <w:right w:val="single" w:sz="4" w:space="0" w:color="auto"/>
                  </w:tcBorders>
                  <w:shd w:val="clear" w:color="auto" w:fill="auto"/>
                  <w:vAlign w:val="center"/>
                  <w:hideMark/>
                </w:tcPr>
                <w:p w:rsidR="003E63B4" w:rsidRPr="00FB18DD" w:rsidRDefault="003E63B4" w:rsidP="00622375">
                  <w:pPr>
                    <w:spacing w:after="0" w:line="240" w:lineRule="auto"/>
                    <w:jc w:val="center"/>
                    <w:rPr>
                      <w:rFonts w:ascii="Times New Roman" w:eastAsia="Times New Roman" w:hAnsi="Times New Roman" w:cs="Times New Roman"/>
                      <w:sz w:val="20"/>
                      <w:szCs w:val="20"/>
                      <w:vertAlign w:val="superscript"/>
                    </w:rPr>
                  </w:pPr>
                </w:p>
              </w:tc>
              <w:tc>
                <w:tcPr>
                  <w:tcW w:w="629" w:type="dxa"/>
                  <w:tcBorders>
                    <w:top w:val="nil"/>
                    <w:left w:val="nil"/>
                    <w:bottom w:val="single" w:sz="4" w:space="0" w:color="auto"/>
                    <w:right w:val="single" w:sz="4" w:space="0" w:color="auto"/>
                  </w:tcBorders>
                  <w:shd w:val="clear" w:color="auto" w:fill="auto"/>
                  <w:vAlign w:val="center"/>
                  <w:hideMark/>
                </w:tcPr>
                <w:p w:rsidR="003E63B4" w:rsidRPr="00FB18DD" w:rsidRDefault="003E63B4" w:rsidP="00622375">
                  <w:pPr>
                    <w:spacing w:after="0" w:line="240" w:lineRule="auto"/>
                    <w:jc w:val="center"/>
                    <w:rPr>
                      <w:rFonts w:ascii="Times New Roman" w:eastAsia="Times New Roman" w:hAnsi="Times New Roman" w:cs="Times New Roman"/>
                      <w:sz w:val="20"/>
                      <w:szCs w:val="20"/>
                      <w:vertAlign w:val="superscript"/>
                    </w:rPr>
                  </w:pPr>
                </w:p>
              </w:tc>
              <w:tc>
                <w:tcPr>
                  <w:tcW w:w="987" w:type="dxa"/>
                  <w:tcBorders>
                    <w:top w:val="nil"/>
                    <w:left w:val="nil"/>
                    <w:bottom w:val="single" w:sz="4" w:space="0" w:color="auto"/>
                    <w:right w:val="single" w:sz="4" w:space="0" w:color="auto"/>
                  </w:tcBorders>
                  <w:shd w:val="clear" w:color="auto" w:fill="auto"/>
                  <w:vAlign w:val="center"/>
                  <w:hideMark/>
                </w:tcPr>
                <w:p w:rsidR="003E63B4" w:rsidRPr="00FB18DD" w:rsidRDefault="003E63B4" w:rsidP="00622375">
                  <w:pPr>
                    <w:spacing w:after="0" w:line="240" w:lineRule="auto"/>
                    <w:jc w:val="center"/>
                    <w:rPr>
                      <w:rFonts w:ascii="Times New Roman" w:eastAsia="Times New Roman" w:hAnsi="Times New Roman" w:cs="Times New Roman"/>
                      <w:sz w:val="20"/>
                      <w:szCs w:val="20"/>
                      <w:vertAlign w:val="superscript"/>
                    </w:rPr>
                  </w:pPr>
                </w:p>
              </w:tc>
              <w:tc>
                <w:tcPr>
                  <w:tcW w:w="1098" w:type="dxa"/>
                  <w:tcBorders>
                    <w:top w:val="nil"/>
                    <w:left w:val="nil"/>
                    <w:bottom w:val="single" w:sz="4" w:space="0" w:color="auto"/>
                    <w:right w:val="single" w:sz="4" w:space="0" w:color="auto"/>
                  </w:tcBorders>
                  <w:shd w:val="clear" w:color="auto" w:fill="auto"/>
                  <w:vAlign w:val="center"/>
                  <w:hideMark/>
                </w:tcPr>
                <w:p w:rsidR="003E63B4" w:rsidRPr="00FB18DD" w:rsidRDefault="003E63B4" w:rsidP="00622375">
                  <w:pPr>
                    <w:spacing w:after="0" w:line="240" w:lineRule="auto"/>
                    <w:jc w:val="center"/>
                    <w:rPr>
                      <w:rFonts w:ascii="Times New Roman" w:eastAsia="Times New Roman" w:hAnsi="Times New Roman" w:cs="Times New Roman"/>
                      <w:sz w:val="20"/>
                      <w:szCs w:val="20"/>
                      <w:vertAlign w:val="superscript"/>
                    </w:rPr>
                  </w:pPr>
                </w:p>
              </w:tc>
              <w:tc>
                <w:tcPr>
                  <w:tcW w:w="816" w:type="dxa"/>
                  <w:tcBorders>
                    <w:top w:val="nil"/>
                    <w:left w:val="nil"/>
                    <w:bottom w:val="single" w:sz="4" w:space="0" w:color="auto"/>
                    <w:right w:val="single" w:sz="4" w:space="0" w:color="auto"/>
                  </w:tcBorders>
                  <w:shd w:val="clear" w:color="auto" w:fill="auto"/>
                  <w:vAlign w:val="center"/>
                  <w:hideMark/>
                </w:tcPr>
                <w:p w:rsidR="003E63B4" w:rsidRPr="00FB18DD" w:rsidRDefault="003E63B4" w:rsidP="00622375">
                  <w:pPr>
                    <w:spacing w:after="0" w:line="240" w:lineRule="auto"/>
                    <w:jc w:val="center"/>
                    <w:rPr>
                      <w:rFonts w:ascii="Times New Roman" w:eastAsia="Times New Roman" w:hAnsi="Times New Roman" w:cs="Times New Roman"/>
                      <w:sz w:val="20"/>
                      <w:szCs w:val="20"/>
                      <w:vertAlign w:val="superscript"/>
                    </w:rPr>
                  </w:pPr>
                </w:p>
              </w:tc>
              <w:tc>
                <w:tcPr>
                  <w:tcW w:w="702" w:type="dxa"/>
                  <w:tcBorders>
                    <w:top w:val="nil"/>
                    <w:left w:val="nil"/>
                    <w:bottom w:val="single" w:sz="4" w:space="0" w:color="auto"/>
                    <w:right w:val="single" w:sz="4" w:space="0" w:color="auto"/>
                  </w:tcBorders>
                  <w:shd w:val="clear" w:color="auto" w:fill="auto"/>
                  <w:vAlign w:val="center"/>
                  <w:hideMark/>
                </w:tcPr>
                <w:p w:rsidR="003E63B4" w:rsidRPr="00FB18DD" w:rsidRDefault="003E63B4" w:rsidP="00622375">
                  <w:pPr>
                    <w:spacing w:after="0" w:line="240" w:lineRule="auto"/>
                    <w:jc w:val="center"/>
                    <w:rPr>
                      <w:rFonts w:ascii="Times New Roman" w:eastAsia="Times New Roman" w:hAnsi="Times New Roman" w:cs="Times New Roman"/>
                      <w:sz w:val="20"/>
                      <w:szCs w:val="20"/>
                      <w:vertAlign w:val="superscript"/>
                    </w:rPr>
                  </w:pPr>
                </w:p>
              </w:tc>
              <w:tc>
                <w:tcPr>
                  <w:tcW w:w="1565" w:type="dxa"/>
                  <w:tcBorders>
                    <w:top w:val="nil"/>
                    <w:left w:val="nil"/>
                    <w:bottom w:val="single" w:sz="4" w:space="0" w:color="auto"/>
                    <w:right w:val="single" w:sz="4" w:space="0" w:color="auto"/>
                  </w:tcBorders>
                  <w:shd w:val="clear" w:color="auto" w:fill="auto"/>
                  <w:vAlign w:val="center"/>
                  <w:hideMark/>
                </w:tcPr>
                <w:p w:rsidR="003E63B4" w:rsidRPr="00FB18DD" w:rsidRDefault="003E63B4" w:rsidP="00622375">
                  <w:pPr>
                    <w:spacing w:after="0" w:line="240" w:lineRule="auto"/>
                    <w:jc w:val="center"/>
                    <w:rPr>
                      <w:rFonts w:ascii="Times New Roman" w:eastAsia="Times New Roman" w:hAnsi="Times New Roman" w:cs="Times New Roman"/>
                      <w:sz w:val="20"/>
                      <w:szCs w:val="20"/>
                      <w:vertAlign w:val="superscript"/>
                    </w:rPr>
                  </w:pPr>
                </w:p>
              </w:tc>
            </w:tr>
            <w:tr w:rsidR="003E63B4" w:rsidRPr="00FB18DD" w:rsidTr="00622375">
              <w:trPr>
                <w:trHeight w:val="55"/>
              </w:trPr>
              <w:tc>
                <w:tcPr>
                  <w:tcW w:w="1330" w:type="dxa"/>
                  <w:tcBorders>
                    <w:top w:val="nil"/>
                    <w:left w:val="single" w:sz="4" w:space="0" w:color="auto"/>
                    <w:bottom w:val="single" w:sz="4" w:space="0" w:color="auto"/>
                    <w:right w:val="single" w:sz="4" w:space="0" w:color="auto"/>
                  </w:tcBorders>
                  <w:shd w:val="clear" w:color="auto" w:fill="auto"/>
                  <w:vAlign w:val="center"/>
                  <w:hideMark/>
                </w:tcPr>
                <w:p w:rsidR="003E63B4" w:rsidRPr="00FB18DD" w:rsidRDefault="003E63B4" w:rsidP="00622375">
                  <w:pPr>
                    <w:spacing w:after="0" w:line="240" w:lineRule="auto"/>
                    <w:rPr>
                      <w:rFonts w:ascii="Times New Roman" w:eastAsia="Times New Roman" w:hAnsi="Times New Roman" w:cs="Times New Roman"/>
                      <w:sz w:val="20"/>
                      <w:szCs w:val="20"/>
                    </w:rPr>
                  </w:pPr>
                  <w:r w:rsidRPr="00FB18DD">
                    <w:rPr>
                      <w:rFonts w:ascii="Times New Roman" w:eastAsia="Times New Roman" w:hAnsi="Times New Roman" w:cs="Times New Roman"/>
                      <w:sz w:val="20"/>
                      <w:szCs w:val="20"/>
                    </w:rPr>
                    <w:t>……</w:t>
                  </w:r>
                </w:p>
              </w:tc>
              <w:tc>
                <w:tcPr>
                  <w:tcW w:w="648" w:type="dxa"/>
                  <w:tcBorders>
                    <w:top w:val="nil"/>
                    <w:left w:val="nil"/>
                    <w:bottom w:val="single" w:sz="4" w:space="0" w:color="auto"/>
                    <w:right w:val="single" w:sz="4" w:space="0" w:color="auto"/>
                  </w:tcBorders>
                  <w:shd w:val="clear" w:color="auto" w:fill="auto"/>
                  <w:vAlign w:val="center"/>
                  <w:hideMark/>
                </w:tcPr>
                <w:p w:rsidR="003E63B4" w:rsidRPr="00FB18DD" w:rsidRDefault="003E63B4" w:rsidP="00622375">
                  <w:pPr>
                    <w:spacing w:after="0" w:line="240" w:lineRule="auto"/>
                    <w:jc w:val="center"/>
                    <w:rPr>
                      <w:rFonts w:ascii="Times New Roman" w:eastAsia="Times New Roman" w:hAnsi="Times New Roman" w:cs="Times New Roman"/>
                      <w:sz w:val="20"/>
                      <w:szCs w:val="20"/>
                    </w:rPr>
                  </w:pPr>
                </w:p>
              </w:tc>
              <w:tc>
                <w:tcPr>
                  <w:tcW w:w="1080" w:type="dxa"/>
                  <w:tcBorders>
                    <w:top w:val="nil"/>
                    <w:left w:val="nil"/>
                    <w:bottom w:val="single" w:sz="4" w:space="0" w:color="auto"/>
                    <w:right w:val="single" w:sz="4" w:space="0" w:color="auto"/>
                  </w:tcBorders>
                  <w:shd w:val="clear" w:color="auto" w:fill="auto"/>
                  <w:vAlign w:val="center"/>
                  <w:hideMark/>
                </w:tcPr>
                <w:p w:rsidR="003E63B4" w:rsidRPr="00FB18DD" w:rsidRDefault="003E63B4" w:rsidP="00622375">
                  <w:pPr>
                    <w:spacing w:after="0" w:line="240" w:lineRule="auto"/>
                    <w:rPr>
                      <w:rFonts w:ascii="Times New Roman" w:eastAsia="Times New Roman" w:hAnsi="Times New Roman" w:cs="Times New Roman"/>
                      <w:sz w:val="20"/>
                      <w:szCs w:val="20"/>
                    </w:rPr>
                  </w:pPr>
                </w:p>
              </w:tc>
              <w:tc>
                <w:tcPr>
                  <w:tcW w:w="948" w:type="dxa"/>
                  <w:tcBorders>
                    <w:top w:val="nil"/>
                    <w:left w:val="nil"/>
                    <w:bottom w:val="single" w:sz="4" w:space="0" w:color="auto"/>
                    <w:right w:val="single" w:sz="4" w:space="0" w:color="auto"/>
                  </w:tcBorders>
                  <w:shd w:val="clear" w:color="auto" w:fill="auto"/>
                  <w:vAlign w:val="center"/>
                  <w:hideMark/>
                </w:tcPr>
                <w:p w:rsidR="003E63B4" w:rsidRPr="00FB18DD" w:rsidRDefault="003E63B4" w:rsidP="00622375">
                  <w:pPr>
                    <w:spacing w:after="0" w:line="240" w:lineRule="auto"/>
                    <w:jc w:val="center"/>
                    <w:rPr>
                      <w:rFonts w:ascii="Times New Roman" w:eastAsia="Times New Roman" w:hAnsi="Times New Roman" w:cs="Times New Roman"/>
                      <w:sz w:val="20"/>
                      <w:szCs w:val="20"/>
                    </w:rPr>
                  </w:pPr>
                </w:p>
              </w:tc>
              <w:tc>
                <w:tcPr>
                  <w:tcW w:w="1235" w:type="dxa"/>
                  <w:tcBorders>
                    <w:top w:val="nil"/>
                    <w:left w:val="nil"/>
                    <w:bottom w:val="single" w:sz="4" w:space="0" w:color="auto"/>
                    <w:right w:val="single" w:sz="4" w:space="0" w:color="auto"/>
                  </w:tcBorders>
                  <w:shd w:val="clear" w:color="auto" w:fill="auto"/>
                  <w:vAlign w:val="center"/>
                  <w:hideMark/>
                </w:tcPr>
                <w:p w:rsidR="003E63B4" w:rsidRPr="00FB18DD" w:rsidRDefault="003E63B4" w:rsidP="00622375">
                  <w:pPr>
                    <w:spacing w:after="0" w:line="240" w:lineRule="auto"/>
                    <w:jc w:val="center"/>
                    <w:rPr>
                      <w:rFonts w:ascii="Times New Roman" w:eastAsia="Times New Roman" w:hAnsi="Times New Roman" w:cs="Times New Roman"/>
                      <w:sz w:val="20"/>
                      <w:szCs w:val="20"/>
                    </w:rPr>
                  </w:pPr>
                </w:p>
              </w:tc>
              <w:tc>
                <w:tcPr>
                  <w:tcW w:w="946" w:type="dxa"/>
                  <w:tcBorders>
                    <w:top w:val="nil"/>
                    <w:left w:val="nil"/>
                    <w:bottom w:val="single" w:sz="4" w:space="0" w:color="auto"/>
                    <w:right w:val="single" w:sz="4" w:space="0" w:color="auto"/>
                  </w:tcBorders>
                  <w:shd w:val="clear" w:color="auto" w:fill="auto"/>
                  <w:vAlign w:val="center"/>
                  <w:hideMark/>
                </w:tcPr>
                <w:p w:rsidR="003E63B4" w:rsidRPr="00FB18DD" w:rsidRDefault="003E63B4" w:rsidP="00622375">
                  <w:pPr>
                    <w:spacing w:after="0" w:line="240" w:lineRule="auto"/>
                    <w:jc w:val="center"/>
                    <w:rPr>
                      <w:rFonts w:ascii="Times New Roman" w:eastAsia="Times New Roman" w:hAnsi="Times New Roman" w:cs="Times New Roman"/>
                      <w:sz w:val="20"/>
                      <w:szCs w:val="20"/>
                    </w:rPr>
                  </w:pPr>
                </w:p>
              </w:tc>
              <w:tc>
                <w:tcPr>
                  <w:tcW w:w="361" w:type="dxa"/>
                  <w:tcBorders>
                    <w:top w:val="nil"/>
                    <w:left w:val="nil"/>
                    <w:bottom w:val="single" w:sz="4" w:space="0" w:color="auto"/>
                    <w:right w:val="single" w:sz="4" w:space="0" w:color="auto"/>
                  </w:tcBorders>
                  <w:shd w:val="clear" w:color="auto" w:fill="auto"/>
                  <w:vAlign w:val="center"/>
                  <w:hideMark/>
                </w:tcPr>
                <w:p w:rsidR="003E63B4" w:rsidRPr="00FB18DD" w:rsidRDefault="003E63B4" w:rsidP="00622375">
                  <w:pPr>
                    <w:spacing w:after="0" w:line="240" w:lineRule="auto"/>
                    <w:jc w:val="center"/>
                    <w:rPr>
                      <w:rFonts w:ascii="Times New Roman" w:eastAsia="Times New Roman" w:hAnsi="Times New Roman" w:cs="Times New Roman"/>
                      <w:sz w:val="20"/>
                      <w:szCs w:val="20"/>
                    </w:rPr>
                  </w:pPr>
                </w:p>
              </w:tc>
              <w:tc>
                <w:tcPr>
                  <w:tcW w:w="629" w:type="dxa"/>
                  <w:tcBorders>
                    <w:top w:val="nil"/>
                    <w:left w:val="nil"/>
                    <w:bottom w:val="single" w:sz="4" w:space="0" w:color="auto"/>
                    <w:right w:val="single" w:sz="4" w:space="0" w:color="auto"/>
                  </w:tcBorders>
                  <w:shd w:val="clear" w:color="auto" w:fill="auto"/>
                  <w:vAlign w:val="center"/>
                  <w:hideMark/>
                </w:tcPr>
                <w:p w:rsidR="003E63B4" w:rsidRPr="00FB18DD" w:rsidRDefault="003E63B4" w:rsidP="00622375">
                  <w:pPr>
                    <w:spacing w:after="0" w:line="240" w:lineRule="auto"/>
                    <w:jc w:val="center"/>
                    <w:rPr>
                      <w:rFonts w:ascii="Times New Roman" w:eastAsia="Times New Roman" w:hAnsi="Times New Roman" w:cs="Times New Roman"/>
                      <w:sz w:val="20"/>
                      <w:szCs w:val="20"/>
                    </w:rPr>
                  </w:pPr>
                </w:p>
              </w:tc>
              <w:tc>
                <w:tcPr>
                  <w:tcW w:w="987" w:type="dxa"/>
                  <w:tcBorders>
                    <w:top w:val="nil"/>
                    <w:left w:val="nil"/>
                    <w:bottom w:val="single" w:sz="4" w:space="0" w:color="auto"/>
                    <w:right w:val="single" w:sz="4" w:space="0" w:color="auto"/>
                  </w:tcBorders>
                  <w:shd w:val="clear" w:color="auto" w:fill="auto"/>
                  <w:vAlign w:val="center"/>
                  <w:hideMark/>
                </w:tcPr>
                <w:p w:rsidR="003E63B4" w:rsidRPr="00FB18DD" w:rsidRDefault="003E63B4" w:rsidP="00622375">
                  <w:pPr>
                    <w:spacing w:after="0" w:line="240" w:lineRule="auto"/>
                    <w:jc w:val="center"/>
                    <w:rPr>
                      <w:rFonts w:ascii="Times New Roman" w:eastAsia="Times New Roman" w:hAnsi="Times New Roman" w:cs="Times New Roman"/>
                      <w:sz w:val="20"/>
                      <w:szCs w:val="20"/>
                    </w:rPr>
                  </w:pPr>
                </w:p>
              </w:tc>
              <w:tc>
                <w:tcPr>
                  <w:tcW w:w="1098" w:type="dxa"/>
                  <w:tcBorders>
                    <w:top w:val="nil"/>
                    <w:left w:val="nil"/>
                    <w:bottom w:val="single" w:sz="4" w:space="0" w:color="auto"/>
                    <w:right w:val="single" w:sz="4" w:space="0" w:color="auto"/>
                  </w:tcBorders>
                  <w:shd w:val="clear" w:color="auto" w:fill="auto"/>
                  <w:vAlign w:val="center"/>
                  <w:hideMark/>
                </w:tcPr>
                <w:p w:rsidR="003E63B4" w:rsidRPr="00FB18DD" w:rsidRDefault="003E63B4" w:rsidP="00622375">
                  <w:pPr>
                    <w:spacing w:after="0" w:line="240" w:lineRule="auto"/>
                    <w:jc w:val="center"/>
                    <w:rPr>
                      <w:rFonts w:ascii="Times New Roman" w:eastAsia="Times New Roman" w:hAnsi="Times New Roman" w:cs="Times New Roman"/>
                      <w:sz w:val="20"/>
                      <w:szCs w:val="20"/>
                    </w:rPr>
                  </w:pPr>
                </w:p>
              </w:tc>
              <w:tc>
                <w:tcPr>
                  <w:tcW w:w="816" w:type="dxa"/>
                  <w:tcBorders>
                    <w:top w:val="nil"/>
                    <w:left w:val="nil"/>
                    <w:bottom w:val="single" w:sz="4" w:space="0" w:color="auto"/>
                    <w:right w:val="single" w:sz="4" w:space="0" w:color="auto"/>
                  </w:tcBorders>
                  <w:shd w:val="clear" w:color="auto" w:fill="auto"/>
                  <w:vAlign w:val="center"/>
                  <w:hideMark/>
                </w:tcPr>
                <w:p w:rsidR="003E63B4" w:rsidRPr="00FB18DD" w:rsidRDefault="003E63B4" w:rsidP="00622375">
                  <w:pPr>
                    <w:spacing w:after="0" w:line="240" w:lineRule="auto"/>
                    <w:jc w:val="center"/>
                    <w:rPr>
                      <w:rFonts w:ascii="Times New Roman" w:eastAsia="Times New Roman" w:hAnsi="Times New Roman" w:cs="Times New Roman"/>
                      <w:sz w:val="20"/>
                      <w:szCs w:val="20"/>
                    </w:rPr>
                  </w:pPr>
                </w:p>
              </w:tc>
              <w:tc>
                <w:tcPr>
                  <w:tcW w:w="702" w:type="dxa"/>
                  <w:tcBorders>
                    <w:top w:val="nil"/>
                    <w:left w:val="nil"/>
                    <w:bottom w:val="single" w:sz="4" w:space="0" w:color="auto"/>
                    <w:right w:val="single" w:sz="4" w:space="0" w:color="auto"/>
                  </w:tcBorders>
                  <w:shd w:val="clear" w:color="auto" w:fill="auto"/>
                  <w:vAlign w:val="center"/>
                  <w:hideMark/>
                </w:tcPr>
                <w:p w:rsidR="003E63B4" w:rsidRPr="00FB18DD" w:rsidRDefault="003E63B4" w:rsidP="00622375">
                  <w:pPr>
                    <w:spacing w:after="0" w:line="240" w:lineRule="auto"/>
                    <w:jc w:val="center"/>
                    <w:rPr>
                      <w:rFonts w:ascii="Times New Roman" w:eastAsia="Times New Roman" w:hAnsi="Times New Roman" w:cs="Times New Roman"/>
                      <w:sz w:val="20"/>
                      <w:szCs w:val="20"/>
                    </w:rPr>
                  </w:pPr>
                </w:p>
              </w:tc>
              <w:tc>
                <w:tcPr>
                  <w:tcW w:w="1565" w:type="dxa"/>
                  <w:tcBorders>
                    <w:top w:val="nil"/>
                    <w:left w:val="nil"/>
                    <w:bottom w:val="single" w:sz="4" w:space="0" w:color="auto"/>
                    <w:right w:val="single" w:sz="4" w:space="0" w:color="auto"/>
                  </w:tcBorders>
                  <w:shd w:val="clear" w:color="auto" w:fill="auto"/>
                  <w:vAlign w:val="center"/>
                  <w:hideMark/>
                </w:tcPr>
                <w:p w:rsidR="003E63B4" w:rsidRPr="00FB18DD" w:rsidRDefault="003E63B4" w:rsidP="00622375">
                  <w:pPr>
                    <w:spacing w:after="0" w:line="240" w:lineRule="auto"/>
                    <w:jc w:val="center"/>
                    <w:rPr>
                      <w:rFonts w:ascii="Times New Roman" w:eastAsia="Times New Roman" w:hAnsi="Times New Roman" w:cs="Times New Roman"/>
                      <w:sz w:val="20"/>
                      <w:szCs w:val="20"/>
                    </w:rPr>
                  </w:pPr>
                </w:p>
              </w:tc>
            </w:tr>
          </w:tbl>
          <w:p w:rsidR="003E63B4" w:rsidRDefault="003E63B4" w:rsidP="003E63B4">
            <w:pPr>
              <w:pStyle w:val="af5"/>
              <w:numPr>
                <w:ilvl w:val="0"/>
                <w:numId w:val="9"/>
              </w:numPr>
              <w:suppressAutoHyphens/>
              <w:spacing w:line="1" w:lineRule="atLeast"/>
              <w:contextualSpacing/>
              <w:jc w:val="both"/>
              <w:textAlignment w:val="top"/>
              <w:outlineLvl w:val="0"/>
              <w:rPr>
                <w:rFonts w:ascii="Times New Roman" w:eastAsiaTheme="minorEastAsia" w:hAnsi="Times New Roman"/>
                <w:sz w:val="20"/>
                <w:szCs w:val="20"/>
              </w:rPr>
            </w:pPr>
            <w:r>
              <w:rPr>
                <w:rFonts w:ascii="Times New Roman" w:eastAsiaTheme="minorEastAsia" w:hAnsi="Times New Roman"/>
                <w:sz w:val="20"/>
                <w:szCs w:val="20"/>
              </w:rPr>
              <w:t xml:space="preserve">Отчетный период: </w:t>
            </w:r>
            <w:proofErr w:type="gramStart"/>
            <w:r>
              <w:rPr>
                <w:rFonts w:ascii="Times New Roman" w:eastAsiaTheme="minorEastAsia" w:hAnsi="Times New Roman"/>
                <w:sz w:val="20"/>
                <w:szCs w:val="20"/>
              </w:rPr>
              <w:t>с</w:t>
            </w:r>
            <w:proofErr w:type="gramEnd"/>
            <w:r>
              <w:rPr>
                <w:rFonts w:ascii="Times New Roman" w:eastAsiaTheme="minorEastAsia" w:hAnsi="Times New Roman"/>
                <w:sz w:val="20"/>
                <w:szCs w:val="20"/>
              </w:rPr>
              <w:t xml:space="preserve"> __________ по ____________.</w:t>
            </w:r>
          </w:p>
          <w:p w:rsidR="003E63B4" w:rsidRPr="0032606F" w:rsidRDefault="003E63B4" w:rsidP="003E63B4">
            <w:pPr>
              <w:pStyle w:val="af5"/>
              <w:numPr>
                <w:ilvl w:val="0"/>
                <w:numId w:val="9"/>
              </w:numPr>
              <w:suppressAutoHyphens/>
              <w:spacing w:line="1" w:lineRule="atLeast"/>
              <w:contextualSpacing/>
              <w:jc w:val="both"/>
              <w:textAlignment w:val="top"/>
              <w:outlineLvl w:val="0"/>
              <w:rPr>
                <w:rFonts w:ascii="Times New Roman" w:eastAsiaTheme="minorEastAsia" w:hAnsi="Times New Roman"/>
                <w:sz w:val="20"/>
                <w:szCs w:val="20"/>
              </w:rPr>
            </w:pPr>
            <w:r>
              <w:rPr>
                <w:rFonts w:ascii="Times New Roman" w:eastAsiaTheme="minorEastAsia" w:hAnsi="Times New Roman"/>
                <w:sz w:val="20"/>
                <w:szCs w:val="20"/>
              </w:rPr>
              <w:t>С</w:t>
            </w:r>
            <w:r w:rsidRPr="00D47C3D">
              <w:rPr>
                <w:rFonts w:ascii="Times New Roman" w:eastAsiaTheme="minorEastAsia" w:hAnsi="Times New Roman"/>
                <w:sz w:val="20"/>
                <w:szCs w:val="20"/>
              </w:rPr>
              <w:t>тоимость неисключительных лицензионных прав за использование Произведений составляет</w:t>
            </w:r>
            <w:proofErr w:type="gramStart"/>
            <w:r w:rsidRPr="00D47C3D">
              <w:rPr>
                <w:rFonts w:ascii="Times New Roman" w:eastAsiaTheme="minorEastAsia" w:hAnsi="Times New Roman"/>
                <w:sz w:val="20"/>
                <w:szCs w:val="20"/>
              </w:rPr>
              <w:t xml:space="preserve"> </w:t>
            </w:r>
            <w:r w:rsidRPr="0032606F">
              <w:rPr>
                <w:rFonts w:ascii="Times New Roman" w:eastAsiaTheme="minorEastAsia" w:hAnsi="Times New Roman"/>
                <w:sz w:val="20"/>
                <w:szCs w:val="20"/>
              </w:rPr>
              <w:t xml:space="preserve"> ___________ (_______) </w:t>
            </w:r>
            <w:proofErr w:type="gramEnd"/>
            <w:r w:rsidRPr="0032606F">
              <w:rPr>
                <w:rFonts w:ascii="Times New Roman" w:eastAsiaTheme="minorEastAsia" w:hAnsi="Times New Roman"/>
                <w:sz w:val="20"/>
                <w:szCs w:val="20"/>
              </w:rPr>
              <w:t>рублей</w:t>
            </w:r>
            <w:r w:rsidRPr="00D47C3D">
              <w:rPr>
                <w:rFonts w:ascii="Times New Roman" w:eastAsiaTheme="minorEastAsia" w:hAnsi="Times New Roman"/>
                <w:sz w:val="20"/>
                <w:szCs w:val="20"/>
              </w:rPr>
              <w:t>.</w:t>
            </w:r>
          </w:p>
          <w:p w:rsidR="003E63B4" w:rsidRPr="0032606F" w:rsidRDefault="003E63B4" w:rsidP="003E63B4">
            <w:pPr>
              <w:pStyle w:val="af5"/>
              <w:numPr>
                <w:ilvl w:val="0"/>
                <w:numId w:val="9"/>
              </w:numPr>
              <w:suppressAutoHyphens/>
              <w:spacing w:line="1" w:lineRule="atLeast"/>
              <w:contextualSpacing/>
              <w:jc w:val="both"/>
              <w:textAlignment w:val="top"/>
              <w:outlineLvl w:val="0"/>
              <w:rPr>
                <w:rFonts w:ascii="Times New Roman" w:eastAsiaTheme="minorEastAsia" w:hAnsi="Times New Roman"/>
                <w:sz w:val="20"/>
                <w:szCs w:val="20"/>
              </w:rPr>
            </w:pPr>
            <w:r w:rsidRPr="0032606F">
              <w:rPr>
                <w:rFonts w:ascii="Times New Roman" w:eastAsiaTheme="minorEastAsia" w:hAnsi="Times New Roman"/>
                <w:sz w:val="20"/>
                <w:szCs w:val="20"/>
              </w:rPr>
              <w:t>Услуги оказаны Лицензиаром в соответствии с требованиями договора качественно и в срок.</w:t>
            </w:r>
          </w:p>
          <w:p w:rsidR="003E63B4" w:rsidRPr="0032606F" w:rsidRDefault="003E63B4" w:rsidP="003E63B4">
            <w:pPr>
              <w:pStyle w:val="af5"/>
              <w:numPr>
                <w:ilvl w:val="0"/>
                <w:numId w:val="9"/>
              </w:numPr>
              <w:suppressAutoHyphens/>
              <w:spacing w:line="1" w:lineRule="atLeast"/>
              <w:contextualSpacing/>
              <w:jc w:val="both"/>
              <w:textAlignment w:val="top"/>
              <w:outlineLvl w:val="0"/>
              <w:rPr>
                <w:rFonts w:ascii="Times New Roman" w:eastAsiaTheme="minorEastAsia" w:hAnsi="Times New Roman"/>
                <w:sz w:val="20"/>
                <w:szCs w:val="20"/>
              </w:rPr>
            </w:pPr>
            <w:r w:rsidRPr="0032606F">
              <w:rPr>
                <w:rFonts w:ascii="Times New Roman" w:eastAsiaTheme="minorEastAsia" w:hAnsi="Times New Roman"/>
                <w:sz w:val="20"/>
                <w:szCs w:val="20"/>
              </w:rPr>
              <w:t>Настоящий акт составлен в двух экземплярах, имеющих равную юридическую силу, по одному для каждой из сторон.</w:t>
            </w:r>
            <w:r w:rsidR="006C6D01" w:rsidRPr="006C6D01">
              <w:rPr>
                <w:rFonts w:ascii="Times New Roman" w:hAnsi="Times New Roman"/>
                <w:sz w:val="20"/>
                <w:szCs w:val="20"/>
              </w:rPr>
              <w:pict>
                <v:rect id="_x0000_s1031" style="position:absolute;left:0;text-align:left;margin-left:41.65pt;margin-top:7pt;width:459pt;height:261pt;z-index:-251655680;mso-position-horizontal-relative:text;mso-position-vertical-relative:text" stroked="f">
                  <v:textbox style="mso-next-textbox:#_x0000_s1031">
                    <w:txbxContent>
                      <w:p w:rsidR="003E63B4" w:rsidRPr="004E35AA" w:rsidRDefault="003E63B4" w:rsidP="003E63B4">
                        <w:pPr>
                          <w:rPr>
                            <w:szCs w:val="200"/>
                          </w:rPr>
                        </w:pPr>
                      </w:p>
                    </w:txbxContent>
                  </v:textbox>
                </v:rect>
              </w:pict>
            </w:r>
          </w:p>
        </w:tc>
      </w:tr>
      <w:tr w:rsidR="003E63B4" w:rsidRPr="0032606F" w:rsidTr="00622375">
        <w:tblPrEx>
          <w:tblCellMar>
            <w:left w:w="0" w:type="dxa"/>
            <w:right w:w="0" w:type="dxa"/>
          </w:tblCellMar>
        </w:tblPrEx>
        <w:trPr>
          <w:gridBefore w:val="1"/>
          <w:wBefore w:w="543" w:type="dxa"/>
          <w:trHeight w:val="255"/>
        </w:trPr>
        <w:tc>
          <w:tcPr>
            <w:tcW w:w="8821" w:type="dxa"/>
            <w:gridSpan w:val="2"/>
            <w:shd w:val="clear" w:color="auto" w:fill="auto"/>
          </w:tcPr>
          <w:p w:rsidR="003E63B4" w:rsidRPr="0032606F" w:rsidRDefault="003E63B4" w:rsidP="00622375">
            <w:pPr>
              <w:widowControl w:val="0"/>
              <w:suppressAutoHyphens/>
              <w:snapToGrid w:val="0"/>
              <w:spacing w:after="0" w:line="240" w:lineRule="auto"/>
              <w:jc w:val="both"/>
              <w:rPr>
                <w:rFonts w:ascii="Times New Roman" w:eastAsia="Times New Roman" w:hAnsi="Times New Roman" w:cs="Times New Roman"/>
                <w:sz w:val="20"/>
                <w:szCs w:val="20"/>
                <w:lang w:eastAsia="ar-SA"/>
              </w:rPr>
            </w:pPr>
          </w:p>
        </w:tc>
      </w:tr>
      <w:tr w:rsidR="003E63B4" w:rsidRPr="00561BEF" w:rsidTr="00622375">
        <w:tblPrEx>
          <w:tblCellMar>
            <w:left w:w="0" w:type="dxa"/>
            <w:right w:w="0" w:type="dxa"/>
          </w:tblCellMar>
        </w:tblPrEx>
        <w:trPr>
          <w:gridBefore w:val="1"/>
          <w:wBefore w:w="543" w:type="dxa"/>
        </w:trPr>
        <w:tc>
          <w:tcPr>
            <w:tcW w:w="4678" w:type="dxa"/>
            <w:shd w:val="clear" w:color="auto" w:fill="auto"/>
          </w:tcPr>
          <w:p w:rsidR="003E63B4" w:rsidRPr="00D47C3D" w:rsidRDefault="003E63B4" w:rsidP="00622375">
            <w:pPr>
              <w:widowControl w:val="0"/>
              <w:suppressAutoHyphens/>
              <w:spacing w:after="0" w:line="240" w:lineRule="auto"/>
              <w:jc w:val="both"/>
              <w:rPr>
                <w:rFonts w:ascii="Times New Roman" w:eastAsia="Times New Roman" w:hAnsi="Times New Roman" w:cs="Times New Roman"/>
                <w:b/>
                <w:bCs/>
                <w:sz w:val="20"/>
                <w:szCs w:val="20"/>
                <w:lang w:eastAsia="ar-SA"/>
              </w:rPr>
            </w:pPr>
            <w:r w:rsidRPr="00D47C3D">
              <w:rPr>
                <w:rFonts w:ascii="Times New Roman" w:eastAsia="Times New Roman" w:hAnsi="Times New Roman" w:cs="Times New Roman"/>
                <w:b/>
                <w:bCs/>
                <w:sz w:val="20"/>
                <w:szCs w:val="20"/>
                <w:lang w:eastAsia="ar-SA"/>
              </w:rPr>
              <w:t xml:space="preserve">  </w:t>
            </w:r>
            <w:proofErr w:type="gramStart"/>
            <w:r w:rsidRPr="00D47C3D">
              <w:rPr>
                <w:rFonts w:ascii="Times New Roman" w:eastAsia="Times New Roman" w:hAnsi="Times New Roman" w:cs="Times New Roman"/>
                <w:b/>
                <w:bCs/>
                <w:sz w:val="20"/>
                <w:szCs w:val="20"/>
                <w:lang w:eastAsia="ar-SA"/>
              </w:rPr>
              <w:t>За</w:t>
            </w:r>
            <w:proofErr w:type="gramEnd"/>
            <w:r w:rsidRPr="00D47C3D">
              <w:rPr>
                <w:rFonts w:ascii="Times New Roman" w:eastAsia="Times New Roman" w:hAnsi="Times New Roman" w:cs="Times New Roman"/>
                <w:b/>
                <w:bCs/>
                <w:sz w:val="20"/>
                <w:szCs w:val="20"/>
                <w:lang w:eastAsia="ar-SA"/>
              </w:rPr>
              <w:t xml:space="preserve"> и </w:t>
            </w:r>
            <w:proofErr w:type="gramStart"/>
            <w:r w:rsidRPr="00D47C3D">
              <w:rPr>
                <w:rFonts w:ascii="Times New Roman" w:eastAsia="Times New Roman" w:hAnsi="Times New Roman" w:cs="Times New Roman"/>
                <w:b/>
                <w:bCs/>
                <w:sz w:val="20"/>
                <w:szCs w:val="20"/>
                <w:lang w:eastAsia="ar-SA"/>
              </w:rPr>
              <w:t>от</w:t>
            </w:r>
            <w:proofErr w:type="gramEnd"/>
            <w:r w:rsidRPr="00D47C3D">
              <w:rPr>
                <w:rFonts w:ascii="Times New Roman" w:eastAsia="Times New Roman" w:hAnsi="Times New Roman" w:cs="Times New Roman"/>
                <w:b/>
                <w:bCs/>
                <w:sz w:val="20"/>
                <w:szCs w:val="20"/>
                <w:lang w:eastAsia="ar-SA"/>
              </w:rPr>
              <w:t xml:space="preserve"> имени Лицензиара</w:t>
            </w:r>
          </w:p>
          <w:p w:rsidR="003E63B4" w:rsidRPr="00D47C3D" w:rsidRDefault="003E63B4" w:rsidP="00622375">
            <w:pPr>
              <w:widowControl w:val="0"/>
              <w:suppressAutoHyphens/>
              <w:snapToGrid w:val="0"/>
              <w:spacing w:after="0" w:line="240" w:lineRule="auto"/>
              <w:jc w:val="both"/>
              <w:rPr>
                <w:rFonts w:ascii="Times New Roman" w:eastAsia="Times New Roman" w:hAnsi="Times New Roman" w:cs="Times New Roman"/>
                <w:sz w:val="20"/>
                <w:szCs w:val="20"/>
                <w:lang w:eastAsia="ar-SA"/>
              </w:rPr>
            </w:pPr>
            <w:r w:rsidRPr="00D47C3D">
              <w:rPr>
                <w:rFonts w:ascii="Times New Roman" w:eastAsia="Times New Roman" w:hAnsi="Times New Roman" w:cs="Times New Roman"/>
                <w:sz w:val="20"/>
                <w:szCs w:val="20"/>
                <w:lang w:eastAsia="ar-SA"/>
              </w:rPr>
              <w:t>__________________________</w:t>
            </w:r>
          </w:p>
          <w:p w:rsidR="003E63B4" w:rsidRPr="00D47C3D" w:rsidRDefault="003E63B4" w:rsidP="00622375">
            <w:pPr>
              <w:widowControl w:val="0"/>
              <w:suppressAutoHyphens/>
              <w:spacing w:after="0" w:line="240" w:lineRule="auto"/>
              <w:jc w:val="both"/>
              <w:rPr>
                <w:rFonts w:ascii="Times New Roman" w:eastAsia="Times New Roman" w:hAnsi="Times New Roman" w:cs="Times New Roman"/>
                <w:sz w:val="20"/>
                <w:szCs w:val="20"/>
                <w:lang w:eastAsia="ar-SA"/>
              </w:rPr>
            </w:pPr>
          </w:p>
          <w:p w:rsidR="003E63B4" w:rsidRPr="00D47C3D" w:rsidRDefault="003E63B4" w:rsidP="00622375">
            <w:pPr>
              <w:widowControl w:val="0"/>
              <w:suppressAutoHyphens/>
              <w:spacing w:after="0" w:line="240" w:lineRule="auto"/>
              <w:jc w:val="both"/>
              <w:rPr>
                <w:rFonts w:ascii="Times New Roman" w:eastAsia="Times New Roman" w:hAnsi="Times New Roman" w:cs="Times New Roman"/>
                <w:sz w:val="20"/>
                <w:szCs w:val="20"/>
                <w:lang w:eastAsia="ar-SA"/>
              </w:rPr>
            </w:pPr>
          </w:p>
          <w:p w:rsidR="003E63B4" w:rsidRPr="00D47C3D" w:rsidRDefault="003E63B4" w:rsidP="00622375">
            <w:pPr>
              <w:widowControl w:val="0"/>
              <w:suppressAutoHyphens/>
              <w:spacing w:after="0" w:line="240" w:lineRule="auto"/>
              <w:jc w:val="both"/>
              <w:rPr>
                <w:rFonts w:ascii="Times New Roman" w:eastAsia="Times New Roman" w:hAnsi="Times New Roman" w:cs="Times New Roman"/>
                <w:sz w:val="20"/>
                <w:szCs w:val="20"/>
                <w:lang w:eastAsia="ar-SA"/>
              </w:rPr>
            </w:pPr>
            <w:r w:rsidRPr="00D47C3D">
              <w:rPr>
                <w:rFonts w:ascii="Times New Roman" w:eastAsia="Times New Roman" w:hAnsi="Times New Roman" w:cs="Times New Roman"/>
                <w:sz w:val="20"/>
                <w:szCs w:val="20"/>
                <w:lang w:eastAsia="ar-SA"/>
              </w:rPr>
              <w:t xml:space="preserve">______________________/__________________ / </w:t>
            </w:r>
          </w:p>
          <w:p w:rsidR="003E63B4" w:rsidRPr="00D47C3D" w:rsidRDefault="003E63B4" w:rsidP="00622375">
            <w:pPr>
              <w:widowControl w:val="0"/>
              <w:suppressAutoHyphens/>
              <w:spacing w:after="0" w:line="240" w:lineRule="auto"/>
              <w:jc w:val="both"/>
              <w:rPr>
                <w:rFonts w:ascii="Times New Roman" w:eastAsia="Times New Roman" w:hAnsi="Times New Roman" w:cs="Times New Roman"/>
                <w:sz w:val="20"/>
                <w:szCs w:val="20"/>
                <w:lang w:eastAsia="ar-SA"/>
              </w:rPr>
            </w:pPr>
          </w:p>
          <w:p w:rsidR="003E63B4" w:rsidRPr="00D47C3D" w:rsidRDefault="003E63B4" w:rsidP="00622375">
            <w:pPr>
              <w:widowControl w:val="0"/>
              <w:suppressAutoHyphens/>
              <w:spacing w:after="0" w:line="240" w:lineRule="auto"/>
              <w:jc w:val="both"/>
              <w:rPr>
                <w:rFonts w:ascii="Times New Roman" w:eastAsia="Times New Roman" w:hAnsi="Times New Roman" w:cs="Times New Roman"/>
                <w:b/>
                <w:bCs/>
                <w:sz w:val="20"/>
                <w:szCs w:val="20"/>
                <w:lang w:eastAsia="ar-SA"/>
              </w:rPr>
            </w:pPr>
            <w:r w:rsidRPr="00D47C3D">
              <w:rPr>
                <w:rFonts w:ascii="Times New Roman" w:eastAsia="Times New Roman" w:hAnsi="Times New Roman" w:cs="Times New Roman"/>
                <w:sz w:val="20"/>
                <w:szCs w:val="20"/>
                <w:lang w:eastAsia="ar-SA"/>
              </w:rPr>
              <w:t>М.П.</w:t>
            </w:r>
          </w:p>
        </w:tc>
        <w:tc>
          <w:tcPr>
            <w:tcW w:w="4143" w:type="dxa"/>
            <w:shd w:val="clear" w:color="auto" w:fill="auto"/>
          </w:tcPr>
          <w:p w:rsidR="003E63B4" w:rsidRPr="00D47C3D" w:rsidRDefault="003E63B4" w:rsidP="00622375">
            <w:pPr>
              <w:widowControl w:val="0"/>
              <w:suppressAutoHyphens/>
              <w:spacing w:after="0" w:line="240" w:lineRule="auto"/>
              <w:jc w:val="both"/>
              <w:rPr>
                <w:rFonts w:ascii="Times New Roman" w:eastAsia="Times New Roman" w:hAnsi="Times New Roman" w:cs="Times New Roman"/>
                <w:b/>
                <w:bCs/>
                <w:sz w:val="20"/>
                <w:szCs w:val="20"/>
                <w:lang w:eastAsia="ar-SA"/>
              </w:rPr>
            </w:pPr>
            <w:r w:rsidRPr="00D47C3D">
              <w:rPr>
                <w:rFonts w:ascii="Times New Roman" w:eastAsia="Times New Roman" w:hAnsi="Times New Roman" w:cs="Times New Roman"/>
                <w:b/>
                <w:bCs/>
                <w:sz w:val="20"/>
                <w:szCs w:val="20"/>
                <w:lang w:eastAsia="ar-SA"/>
              </w:rPr>
              <w:t xml:space="preserve">                 </w:t>
            </w:r>
            <w:proofErr w:type="gramStart"/>
            <w:r w:rsidRPr="00D47C3D">
              <w:rPr>
                <w:rFonts w:ascii="Times New Roman" w:eastAsia="Times New Roman" w:hAnsi="Times New Roman" w:cs="Times New Roman"/>
                <w:b/>
                <w:bCs/>
                <w:sz w:val="20"/>
                <w:szCs w:val="20"/>
                <w:lang w:eastAsia="ar-SA"/>
              </w:rPr>
              <w:t>За</w:t>
            </w:r>
            <w:proofErr w:type="gramEnd"/>
            <w:r w:rsidRPr="00D47C3D">
              <w:rPr>
                <w:rFonts w:ascii="Times New Roman" w:eastAsia="Times New Roman" w:hAnsi="Times New Roman" w:cs="Times New Roman"/>
                <w:b/>
                <w:bCs/>
                <w:sz w:val="20"/>
                <w:szCs w:val="20"/>
                <w:lang w:eastAsia="ar-SA"/>
              </w:rPr>
              <w:t xml:space="preserve"> и </w:t>
            </w:r>
            <w:proofErr w:type="gramStart"/>
            <w:r w:rsidRPr="00D47C3D">
              <w:rPr>
                <w:rFonts w:ascii="Times New Roman" w:eastAsia="Times New Roman" w:hAnsi="Times New Roman" w:cs="Times New Roman"/>
                <w:b/>
                <w:bCs/>
                <w:sz w:val="20"/>
                <w:szCs w:val="20"/>
                <w:lang w:eastAsia="ar-SA"/>
              </w:rPr>
              <w:t>от</w:t>
            </w:r>
            <w:proofErr w:type="gramEnd"/>
            <w:r w:rsidRPr="00D47C3D">
              <w:rPr>
                <w:rFonts w:ascii="Times New Roman" w:eastAsia="Times New Roman" w:hAnsi="Times New Roman" w:cs="Times New Roman"/>
                <w:b/>
                <w:bCs/>
                <w:sz w:val="20"/>
                <w:szCs w:val="20"/>
                <w:lang w:eastAsia="ar-SA"/>
              </w:rPr>
              <w:t xml:space="preserve"> имени Лицензиата </w:t>
            </w:r>
          </w:p>
          <w:p w:rsidR="003E63B4" w:rsidRPr="00D47C3D" w:rsidRDefault="003E63B4" w:rsidP="00622375">
            <w:pPr>
              <w:widowControl w:val="0"/>
              <w:suppressAutoHyphens/>
              <w:spacing w:after="0" w:line="240" w:lineRule="auto"/>
              <w:jc w:val="both"/>
              <w:rPr>
                <w:rFonts w:ascii="Times New Roman" w:eastAsia="Times New Roman" w:hAnsi="Times New Roman" w:cs="Times New Roman"/>
                <w:sz w:val="20"/>
                <w:szCs w:val="20"/>
                <w:lang w:eastAsia="ar-SA"/>
              </w:rPr>
            </w:pPr>
            <w:r w:rsidRPr="00D47C3D">
              <w:rPr>
                <w:rFonts w:ascii="Times New Roman" w:eastAsia="Times New Roman" w:hAnsi="Times New Roman" w:cs="Times New Roman"/>
                <w:sz w:val="20"/>
                <w:szCs w:val="20"/>
                <w:lang w:eastAsia="ar-SA"/>
              </w:rPr>
              <w:t xml:space="preserve">                 _____________</w:t>
            </w:r>
          </w:p>
          <w:p w:rsidR="003E63B4" w:rsidRPr="00D47C3D" w:rsidRDefault="003E63B4" w:rsidP="00622375">
            <w:pPr>
              <w:widowControl w:val="0"/>
              <w:suppressAutoHyphens/>
              <w:spacing w:after="0" w:line="240" w:lineRule="auto"/>
              <w:jc w:val="both"/>
              <w:rPr>
                <w:rFonts w:ascii="Times New Roman" w:eastAsia="Times New Roman" w:hAnsi="Times New Roman" w:cs="Times New Roman"/>
                <w:sz w:val="20"/>
                <w:szCs w:val="20"/>
                <w:lang w:eastAsia="ar-SA"/>
              </w:rPr>
            </w:pPr>
          </w:p>
          <w:p w:rsidR="003E63B4" w:rsidRPr="00D47C3D" w:rsidRDefault="003E63B4" w:rsidP="00622375">
            <w:pPr>
              <w:widowControl w:val="0"/>
              <w:suppressAutoHyphens/>
              <w:spacing w:after="0" w:line="240" w:lineRule="auto"/>
              <w:jc w:val="both"/>
              <w:rPr>
                <w:rFonts w:ascii="Times New Roman" w:eastAsia="Times New Roman" w:hAnsi="Times New Roman" w:cs="Times New Roman"/>
                <w:sz w:val="20"/>
                <w:szCs w:val="20"/>
                <w:lang w:eastAsia="ar-SA"/>
              </w:rPr>
            </w:pPr>
            <w:r w:rsidRPr="00D47C3D">
              <w:rPr>
                <w:rFonts w:ascii="Times New Roman" w:eastAsia="Times New Roman" w:hAnsi="Times New Roman" w:cs="Times New Roman"/>
                <w:sz w:val="20"/>
                <w:szCs w:val="20"/>
                <w:lang w:eastAsia="ar-SA"/>
              </w:rPr>
              <w:t xml:space="preserve">               _______________/_________/</w:t>
            </w:r>
          </w:p>
          <w:p w:rsidR="003E63B4" w:rsidRPr="00D47C3D" w:rsidRDefault="003E63B4" w:rsidP="00622375">
            <w:pPr>
              <w:widowControl w:val="0"/>
              <w:suppressAutoHyphens/>
              <w:spacing w:after="0" w:line="240" w:lineRule="auto"/>
              <w:jc w:val="both"/>
              <w:rPr>
                <w:rFonts w:ascii="Times New Roman" w:eastAsia="Times New Roman" w:hAnsi="Times New Roman" w:cs="Times New Roman"/>
                <w:sz w:val="20"/>
                <w:szCs w:val="20"/>
                <w:lang w:eastAsia="ar-SA"/>
              </w:rPr>
            </w:pPr>
          </w:p>
          <w:p w:rsidR="003E63B4" w:rsidRPr="00D47C3D" w:rsidRDefault="003E63B4" w:rsidP="00622375">
            <w:pPr>
              <w:widowControl w:val="0"/>
              <w:suppressAutoHyphens/>
              <w:snapToGrid w:val="0"/>
              <w:spacing w:after="0" w:line="240" w:lineRule="auto"/>
              <w:jc w:val="both"/>
              <w:rPr>
                <w:rFonts w:ascii="Times New Roman" w:eastAsia="Times New Roman" w:hAnsi="Times New Roman" w:cs="Times New Roman"/>
                <w:sz w:val="20"/>
                <w:szCs w:val="20"/>
                <w:lang w:eastAsia="ar-SA"/>
              </w:rPr>
            </w:pPr>
            <w:r w:rsidRPr="00D47C3D">
              <w:rPr>
                <w:rFonts w:ascii="Times New Roman" w:eastAsia="Times New Roman" w:hAnsi="Times New Roman" w:cs="Times New Roman"/>
                <w:sz w:val="20"/>
                <w:szCs w:val="20"/>
                <w:lang w:eastAsia="ar-SA"/>
              </w:rPr>
              <w:t xml:space="preserve">               М.П.</w:t>
            </w:r>
          </w:p>
        </w:tc>
      </w:tr>
    </w:tbl>
    <w:p w:rsidR="003E63B4" w:rsidRDefault="003E63B4" w:rsidP="003E63B4">
      <w:pPr>
        <w:rPr>
          <w:rFonts w:ascii="Times New Roman" w:eastAsia="Times New Roman" w:hAnsi="Times New Roman" w:cs="Times New Roman"/>
          <w:b/>
          <w:bCs/>
          <w:spacing w:val="-1"/>
          <w:sz w:val="20"/>
          <w:szCs w:val="20"/>
        </w:rPr>
      </w:pPr>
    </w:p>
    <w:p w:rsidR="003E63B4" w:rsidRDefault="003E63B4" w:rsidP="003E63B4"/>
    <w:p w:rsidR="00282460" w:rsidRPr="00282460" w:rsidRDefault="00282460" w:rsidP="0039333D">
      <w:pPr>
        <w:widowControl w:val="0"/>
        <w:suppressAutoHyphens/>
        <w:spacing w:after="0" w:line="240" w:lineRule="auto"/>
        <w:jc w:val="both"/>
        <w:rPr>
          <w:rFonts w:ascii="Times New Roman" w:eastAsia="Times New Roman" w:hAnsi="Times New Roman" w:cs="Times New Roman"/>
          <w:sz w:val="18"/>
          <w:szCs w:val="18"/>
          <w:lang w:eastAsia="ar-SA"/>
        </w:rPr>
      </w:pPr>
    </w:p>
    <w:sectPr w:rsidR="00282460" w:rsidRPr="00282460" w:rsidSect="0039333D">
      <w:footerReference w:type="default" r:id="rId13"/>
      <w:pgSz w:w="11906" w:h="16838" w:code="9"/>
      <w:pgMar w:top="567" w:right="680" w:bottom="284" w:left="1123"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1A33" w:rsidRDefault="00B81A33" w:rsidP="00CC273E">
      <w:pPr>
        <w:spacing w:after="0" w:line="240" w:lineRule="auto"/>
      </w:pPr>
      <w:r>
        <w:separator/>
      </w:r>
    </w:p>
  </w:endnote>
  <w:endnote w:type="continuationSeparator" w:id="0">
    <w:p w:rsidR="00B81A33" w:rsidRDefault="00B81A33" w:rsidP="00CC27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OpenSymbol">
    <w:altName w:val="Courier"/>
    <w:charset w:val="00"/>
    <w:family w:val="auto"/>
    <w:pitch w:val="variable"/>
    <w:sig w:usb0="00000003" w:usb1="1001ECEA" w:usb2="00000000" w:usb3="00000000" w:csb0="00000001" w:csb1="00000000"/>
  </w:font>
  <w:font w:name="Cambria">
    <w:panose1 w:val="02040503050406030204"/>
    <w:charset w:val="CC"/>
    <w:family w:val="roman"/>
    <w:pitch w:val="variable"/>
    <w:sig w:usb0="E00006FF" w:usb1="420024FF" w:usb2="02000000" w:usb3="00000000" w:csb0="0000019F" w:csb1="00000000"/>
  </w:font>
  <w:font w:name="PragmaticaC">
    <w:altName w:val="Times New Roman"/>
    <w:panose1 w:val="00000000000000000000"/>
    <w:charset w:val="CC"/>
    <w:family w:val="auto"/>
    <w:notTrueType/>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NTTimes/Cyrillic">
    <w:altName w:val="Times New Roman"/>
    <w:charset w:val="00"/>
    <w:family w:val="auto"/>
    <w:pitch w:val="variable"/>
    <w:sig w:usb0="00000000" w:usb1="00000000" w:usb2="00000000" w:usb3="00000000" w:csb0="00000000" w:csb1="00000000"/>
  </w:font>
  <w:font w:name="Stone Sans Medium/SemiBold">
    <w:altName w:val="Times New Roman"/>
    <w:charset w:val="00"/>
    <w:family w:val="roman"/>
    <w:pitch w:val="variable"/>
    <w:sig w:usb0="00000003" w:usb1="00000000" w:usb2="00000000" w:usb3="00000000" w:csb0="00000001" w:csb1="00000000"/>
  </w:font>
  <w:font w:name="Pragmatica">
    <w:charset w:val="00"/>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3B4" w:rsidRDefault="006C6D01">
    <w:pPr>
      <w:pStyle w:val="af1"/>
      <w:jc w:val="right"/>
    </w:pPr>
    <w:fldSimple w:instr=" PAGE   \* MERGEFORMAT ">
      <w:r w:rsidR="00C17F20">
        <w:rPr>
          <w:noProof/>
        </w:rPr>
        <w:t>3</w:t>
      </w:r>
    </w:fldSimple>
  </w:p>
  <w:p w:rsidR="003E63B4" w:rsidRDefault="003E63B4">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7F8" w:rsidRDefault="006C6D01">
    <w:pPr>
      <w:pStyle w:val="af1"/>
      <w:jc w:val="right"/>
    </w:pPr>
    <w:fldSimple w:instr=" PAGE   \* MERGEFORMAT ">
      <w:r w:rsidR="00C17F20">
        <w:rPr>
          <w:noProof/>
        </w:rPr>
        <w:t>11</w:t>
      </w:r>
    </w:fldSimple>
  </w:p>
  <w:p w:rsidR="009607F8" w:rsidRDefault="009607F8">
    <w:pPr>
      <w:pStyle w:val="af1"/>
    </w:pPr>
  </w:p>
  <w:p w:rsidR="009607F8" w:rsidRDefault="009607F8"/>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4BD" w:rsidRDefault="006C6D01">
    <w:pPr>
      <w:pStyle w:val="af1"/>
      <w:jc w:val="right"/>
    </w:pPr>
    <w:fldSimple w:instr=" PAGE   \* MERGEFORMAT ">
      <w:r w:rsidR="00C17F20">
        <w:rPr>
          <w:noProof/>
        </w:rPr>
        <w:t>15</w:t>
      </w:r>
    </w:fldSimple>
  </w:p>
  <w:p w:rsidR="008A64BD" w:rsidRDefault="008A64BD">
    <w:pPr>
      <w:pStyle w:val="af1"/>
    </w:pPr>
  </w:p>
  <w:p w:rsidR="008A64BD" w:rsidRDefault="008A64B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1A33" w:rsidRDefault="00B81A33" w:rsidP="00CC273E">
      <w:pPr>
        <w:spacing w:after="0" w:line="240" w:lineRule="auto"/>
      </w:pPr>
      <w:r>
        <w:separator/>
      </w:r>
    </w:p>
  </w:footnote>
  <w:footnote w:type="continuationSeparator" w:id="0">
    <w:p w:rsidR="00B81A33" w:rsidRDefault="00B81A33" w:rsidP="00CC27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2A28FB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E8CC834C"/>
    <w:lvl w:ilvl="0">
      <w:start w:val="1"/>
      <w:numFmt w:val="decimal"/>
      <w:lvlText w:val="%1."/>
      <w:lvlJc w:val="left"/>
      <w:rPr>
        <w:b w:val="0"/>
        <w:bCs w:val="0"/>
        <w:i w:val="0"/>
        <w:iCs w:val="0"/>
        <w:smallCaps w:val="0"/>
        <w:strike w:val="0"/>
        <w:color w:val="000000"/>
        <w:spacing w:val="0"/>
        <w:w w:val="100"/>
        <w:position w:val="0"/>
        <w:sz w:val="24"/>
        <w:szCs w:val="24"/>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2">
    <w:nsid w:val="00000002"/>
    <w:multiLevelType w:val="singleLevel"/>
    <w:tmpl w:val="00000002"/>
    <w:name w:val="WW8Num2"/>
    <w:lvl w:ilvl="0">
      <w:start w:val="4"/>
      <w:numFmt w:val="bullet"/>
      <w:lvlText w:val="-"/>
      <w:lvlJc w:val="left"/>
      <w:pPr>
        <w:tabs>
          <w:tab w:val="num" w:pos="720"/>
        </w:tabs>
        <w:ind w:left="720" w:hanging="360"/>
      </w:pPr>
      <w:rPr>
        <w:rFonts w:ascii="Times New Roman" w:hAnsi="Times New Roman" w:cs="Times New Roman"/>
      </w:rPr>
    </w:lvl>
  </w:abstractNum>
  <w:abstractNum w:abstractNumId="3">
    <w:nsid w:val="00000003"/>
    <w:multiLevelType w:val="multilevel"/>
    <w:tmpl w:val="00000003"/>
    <w:name w:val="WW8Num3"/>
    <w:lvl w:ilvl="0">
      <w:start w:val="12"/>
      <w:numFmt w:val="decimal"/>
      <w:lvlText w:val="%1."/>
      <w:lvlJc w:val="left"/>
      <w:pPr>
        <w:tabs>
          <w:tab w:val="num" w:pos="495"/>
        </w:tabs>
        <w:ind w:left="495" w:hanging="495"/>
      </w:pPr>
    </w:lvl>
    <w:lvl w:ilvl="1">
      <w:start w:val="3"/>
      <w:numFmt w:val="decimal"/>
      <w:lvlText w:val="%1.%2."/>
      <w:lvlJc w:val="left"/>
      <w:pPr>
        <w:tabs>
          <w:tab w:val="num" w:pos="1204"/>
        </w:tabs>
        <w:ind w:left="1204" w:hanging="49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04"/>
    <w:multiLevelType w:val="singleLevel"/>
    <w:tmpl w:val="00000004"/>
    <w:name w:val="WW8Num4"/>
    <w:lvl w:ilvl="0">
      <w:start w:val="1"/>
      <w:numFmt w:val="decimal"/>
      <w:lvlText w:val="%1."/>
      <w:lvlJc w:val="left"/>
      <w:pPr>
        <w:tabs>
          <w:tab w:val="num" w:pos="786"/>
        </w:tabs>
        <w:ind w:left="786" w:hanging="360"/>
      </w:pPr>
    </w:lvl>
  </w:abstractNum>
  <w:abstractNum w:abstractNumId="5">
    <w:nsid w:val="00000005"/>
    <w:multiLevelType w:val="singleLevel"/>
    <w:tmpl w:val="00000005"/>
    <w:name w:val="WW8Num5"/>
    <w:lvl w:ilvl="0">
      <w:start w:val="1"/>
      <w:numFmt w:val="bullet"/>
      <w:lvlText w:val=""/>
      <w:lvlJc w:val="left"/>
      <w:pPr>
        <w:tabs>
          <w:tab w:val="num" w:pos="0"/>
        </w:tabs>
        <w:ind w:left="1429" w:hanging="360"/>
      </w:pPr>
      <w:rPr>
        <w:rFonts w:ascii="Symbol" w:hAnsi="Symbol" w:cs="Calibri"/>
      </w:rPr>
    </w:lvl>
  </w:abstractNum>
  <w:abstractNum w:abstractNumId="6">
    <w:nsid w:val="00000007"/>
    <w:multiLevelType w:val="singleLevel"/>
    <w:tmpl w:val="62BC252E"/>
    <w:name w:val="WW8Num7"/>
    <w:lvl w:ilvl="0">
      <w:start w:val="1"/>
      <w:numFmt w:val="bullet"/>
      <w:lvlText w:val="-"/>
      <w:lvlJc w:val="left"/>
      <w:pPr>
        <w:tabs>
          <w:tab w:val="num" w:pos="851"/>
        </w:tabs>
        <w:ind w:left="927" w:hanging="360"/>
      </w:pPr>
      <w:rPr>
        <w:rFonts w:ascii="OpenSymbol" w:eastAsia="OpenSymbol" w:hAnsi="OpenSymbol" w:hint="eastAsia"/>
      </w:rPr>
    </w:lvl>
  </w:abstractNum>
  <w:abstractNum w:abstractNumId="7">
    <w:nsid w:val="00847DCE"/>
    <w:multiLevelType w:val="hybridMultilevel"/>
    <w:tmpl w:val="BA62D970"/>
    <w:lvl w:ilvl="0" w:tplc="3820B246">
      <w:start w:val="1"/>
      <w:numFmt w:val="decimal"/>
      <w:lvlText w:val="%1."/>
      <w:lvlJc w:val="left"/>
      <w:pPr>
        <w:ind w:left="420" w:hanging="360"/>
      </w:pPr>
      <w:rPr>
        <w:rFonts w:ascii="Times New Roman" w:hAnsi="Times New Roman" w:cs="Times New Roman"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8">
    <w:nsid w:val="06D84426"/>
    <w:multiLevelType w:val="multilevel"/>
    <w:tmpl w:val="400A3080"/>
    <w:lvl w:ilvl="0">
      <w:start w:val="1"/>
      <w:numFmt w:val="decimal"/>
      <w:lvlText w:val="%1."/>
      <w:lvlJc w:val="left"/>
      <w:pPr>
        <w:ind w:left="360" w:hanging="360"/>
      </w:pPr>
      <w:rPr>
        <w:rFonts w:eastAsia="Calibri" w:hint="default"/>
      </w:rPr>
    </w:lvl>
    <w:lvl w:ilvl="1">
      <w:start w:val="1"/>
      <w:numFmt w:val="decimal"/>
      <w:lvlText w:val="%1.%2."/>
      <w:lvlJc w:val="left"/>
      <w:pPr>
        <w:ind w:left="1068" w:hanging="360"/>
      </w:pPr>
      <w:rPr>
        <w:rFonts w:eastAsia="Calibri" w:hint="default"/>
      </w:rPr>
    </w:lvl>
    <w:lvl w:ilvl="2">
      <w:start w:val="1"/>
      <w:numFmt w:val="decimal"/>
      <w:lvlText w:val="%1.%2.%3."/>
      <w:lvlJc w:val="left"/>
      <w:pPr>
        <w:ind w:left="2136" w:hanging="720"/>
      </w:pPr>
      <w:rPr>
        <w:rFonts w:eastAsia="Calibri" w:hint="default"/>
      </w:rPr>
    </w:lvl>
    <w:lvl w:ilvl="3">
      <w:start w:val="1"/>
      <w:numFmt w:val="decimal"/>
      <w:lvlText w:val="%1.%2.%3.%4."/>
      <w:lvlJc w:val="left"/>
      <w:pPr>
        <w:ind w:left="2844" w:hanging="720"/>
      </w:pPr>
      <w:rPr>
        <w:rFonts w:eastAsia="Calibri" w:hint="default"/>
      </w:rPr>
    </w:lvl>
    <w:lvl w:ilvl="4">
      <w:start w:val="1"/>
      <w:numFmt w:val="decimalZero"/>
      <w:lvlText w:val="%1.%2.%3.%4.%5."/>
      <w:lvlJc w:val="left"/>
      <w:pPr>
        <w:ind w:left="3912" w:hanging="1080"/>
      </w:pPr>
      <w:rPr>
        <w:rFonts w:eastAsia="Calibri" w:hint="default"/>
      </w:rPr>
    </w:lvl>
    <w:lvl w:ilvl="5">
      <w:start w:val="1"/>
      <w:numFmt w:val="decimal"/>
      <w:lvlText w:val="%1.%2.%3.%4.%5.%6."/>
      <w:lvlJc w:val="left"/>
      <w:pPr>
        <w:ind w:left="4620" w:hanging="1080"/>
      </w:pPr>
      <w:rPr>
        <w:rFonts w:eastAsia="Calibri" w:hint="default"/>
      </w:rPr>
    </w:lvl>
    <w:lvl w:ilvl="6">
      <w:start w:val="1"/>
      <w:numFmt w:val="decimal"/>
      <w:lvlText w:val="%1.%2.%3.%4.%5.%6.%7."/>
      <w:lvlJc w:val="left"/>
      <w:pPr>
        <w:ind w:left="5688" w:hanging="1440"/>
      </w:pPr>
      <w:rPr>
        <w:rFonts w:eastAsia="Calibri" w:hint="default"/>
      </w:rPr>
    </w:lvl>
    <w:lvl w:ilvl="7">
      <w:start w:val="1"/>
      <w:numFmt w:val="decimal"/>
      <w:lvlText w:val="%1.%2.%3.%4.%5.%6.%7.%8."/>
      <w:lvlJc w:val="left"/>
      <w:pPr>
        <w:ind w:left="6396" w:hanging="1440"/>
      </w:pPr>
      <w:rPr>
        <w:rFonts w:eastAsia="Calibri" w:hint="default"/>
      </w:rPr>
    </w:lvl>
    <w:lvl w:ilvl="8">
      <w:start w:val="1"/>
      <w:numFmt w:val="decimal"/>
      <w:lvlText w:val="%1.%2.%3.%4.%5.%6.%7.%8.%9."/>
      <w:lvlJc w:val="left"/>
      <w:pPr>
        <w:ind w:left="7464" w:hanging="1800"/>
      </w:pPr>
      <w:rPr>
        <w:rFonts w:eastAsia="Calibri" w:hint="default"/>
      </w:rPr>
    </w:lvl>
  </w:abstractNum>
  <w:abstractNum w:abstractNumId="9">
    <w:nsid w:val="0810084B"/>
    <w:multiLevelType w:val="hybridMultilevel"/>
    <w:tmpl w:val="4FCC9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C2D56D5"/>
    <w:multiLevelType w:val="multilevel"/>
    <w:tmpl w:val="D872126C"/>
    <w:lvl w:ilvl="0">
      <w:start w:val="13"/>
      <w:numFmt w:val="decimal"/>
      <w:lvlText w:val="%1."/>
      <w:lvlJc w:val="left"/>
      <w:pPr>
        <w:ind w:left="480" w:hanging="480"/>
      </w:pPr>
      <w:rPr>
        <w:rFonts w:hint="default"/>
      </w:rPr>
    </w:lvl>
    <w:lvl w:ilvl="1">
      <w:start w:val="1"/>
      <w:numFmt w:val="decimal"/>
      <w:lvlText w:val="%1.%2."/>
      <w:lvlJc w:val="left"/>
      <w:pPr>
        <w:ind w:left="3272" w:hanging="720"/>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8736" w:hanging="1080"/>
      </w:pPr>
      <w:rPr>
        <w:rFonts w:hint="default"/>
      </w:rPr>
    </w:lvl>
    <w:lvl w:ilvl="4">
      <w:start w:val="1"/>
      <w:numFmt w:val="decimal"/>
      <w:lvlText w:val="%1.%2.%3.%4.%5."/>
      <w:lvlJc w:val="left"/>
      <w:pPr>
        <w:ind w:left="11288" w:hanging="1080"/>
      </w:pPr>
      <w:rPr>
        <w:rFonts w:hint="default"/>
      </w:rPr>
    </w:lvl>
    <w:lvl w:ilvl="5">
      <w:start w:val="1"/>
      <w:numFmt w:val="decimal"/>
      <w:lvlText w:val="%1.%2.%3.%4.%5.%6."/>
      <w:lvlJc w:val="left"/>
      <w:pPr>
        <w:ind w:left="14200" w:hanging="1440"/>
      </w:pPr>
      <w:rPr>
        <w:rFonts w:hint="default"/>
      </w:rPr>
    </w:lvl>
    <w:lvl w:ilvl="6">
      <w:start w:val="1"/>
      <w:numFmt w:val="decimal"/>
      <w:lvlText w:val="%1.%2.%3.%4.%5.%6.%7."/>
      <w:lvlJc w:val="left"/>
      <w:pPr>
        <w:ind w:left="16752" w:hanging="1440"/>
      </w:pPr>
      <w:rPr>
        <w:rFonts w:hint="default"/>
      </w:rPr>
    </w:lvl>
    <w:lvl w:ilvl="7">
      <w:start w:val="1"/>
      <w:numFmt w:val="decimal"/>
      <w:lvlText w:val="%1.%2.%3.%4.%5.%6.%7.%8."/>
      <w:lvlJc w:val="left"/>
      <w:pPr>
        <w:ind w:left="19664" w:hanging="1800"/>
      </w:pPr>
      <w:rPr>
        <w:rFonts w:hint="default"/>
      </w:rPr>
    </w:lvl>
    <w:lvl w:ilvl="8">
      <w:start w:val="1"/>
      <w:numFmt w:val="decimal"/>
      <w:lvlText w:val="%1.%2.%3.%4.%5.%6.%7.%8.%9."/>
      <w:lvlJc w:val="left"/>
      <w:pPr>
        <w:ind w:left="22216" w:hanging="1800"/>
      </w:pPr>
      <w:rPr>
        <w:rFonts w:hint="default"/>
      </w:rPr>
    </w:lvl>
  </w:abstractNum>
  <w:abstractNum w:abstractNumId="11">
    <w:nsid w:val="0D675DE5"/>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1B3B6A29"/>
    <w:multiLevelType w:val="multilevel"/>
    <w:tmpl w:val="EBD04F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DD22FF9"/>
    <w:multiLevelType w:val="hybridMultilevel"/>
    <w:tmpl w:val="EDC40B52"/>
    <w:lvl w:ilvl="0" w:tplc="0B0631B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3551C4"/>
    <w:multiLevelType w:val="hybridMultilevel"/>
    <w:tmpl w:val="CB32B93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AAA7040"/>
    <w:multiLevelType w:val="multilevel"/>
    <w:tmpl w:val="41A6F7DA"/>
    <w:lvl w:ilvl="0">
      <w:start w:val="2"/>
      <w:numFmt w:val="decimal"/>
      <w:lvlText w:val="%1."/>
      <w:lvlJc w:val="left"/>
      <w:pPr>
        <w:ind w:left="540" w:hanging="540"/>
      </w:pPr>
      <w:rPr>
        <w:rFonts w:hint="default"/>
      </w:rPr>
    </w:lvl>
    <w:lvl w:ilvl="1">
      <w:start w:val="4"/>
      <w:numFmt w:val="decimal"/>
      <w:lvlText w:val="%1.%2."/>
      <w:lvlJc w:val="left"/>
      <w:pPr>
        <w:ind w:left="1108" w:hanging="540"/>
      </w:pPr>
      <w:rPr>
        <w:rFonts w:hint="default"/>
      </w:rPr>
    </w:lvl>
    <w:lvl w:ilvl="2">
      <w:start w:val="5"/>
      <w:numFmt w:val="decimal"/>
      <w:lvlText w:val="%1.%2.%3."/>
      <w:lvlJc w:val="left"/>
      <w:pPr>
        <w:ind w:left="1571"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nsid w:val="2D6779ED"/>
    <w:multiLevelType w:val="hybridMultilevel"/>
    <w:tmpl w:val="361E7776"/>
    <w:lvl w:ilvl="0" w:tplc="B27E36B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nsid w:val="34C642E3"/>
    <w:multiLevelType w:val="hybridMultilevel"/>
    <w:tmpl w:val="2A06832E"/>
    <w:lvl w:ilvl="0" w:tplc="3306D1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61E68AA"/>
    <w:multiLevelType w:val="multilevel"/>
    <w:tmpl w:val="C4D808C4"/>
    <w:lvl w:ilvl="0">
      <w:start w:val="1"/>
      <w:numFmt w:val="decimal"/>
      <w:lvlText w:val="%1."/>
      <w:lvlJc w:val="left"/>
      <w:pPr>
        <w:ind w:left="927" w:hanging="360"/>
      </w:pPr>
      <w:rPr>
        <w:b w:val="0"/>
      </w:rPr>
    </w:lvl>
    <w:lvl w:ilvl="1">
      <w:start w:val="1"/>
      <w:numFmt w:val="decimal"/>
      <w:isLgl/>
      <w:lvlText w:val="%1.%2."/>
      <w:lvlJc w:val="left"/>
      <w:pPr>
        <w:ind w:left="1505" w:hanging="360"/>
      </w:pPr>
      <w:rPr>
        <w:rFonts w:hint="default"/>
      </w:rPr>
    </w:lvl>
    <w:lvl w:ilvl="2">
      <w:start w:val="1"/>
      <w:numFmt w:val="decimal"/>
      <w:isLgl/>
      <w:lvlText w:val="%1.%2.%3."/>
      <w:lvlJc w:val="left"/>
      <w:pPr>
        <w:ind w:left="2225" w:hanging="720"/>
      </w:pPr>
      <w:rPr>
        <w:rFonts w:hint="default"/>
      </w:rPr>
    </w:lvl>
    <w:lvl w:ilvl="3">
      <w:start w:val="1"/>
      <w:numFmt w:val="decimal"/>
      <w:isLgl/>
      <w:lvlText w:val="%1.%2.%3.%4."/>
      <w:lvlJc w:val="left"/>
      <w:pPr>
        <w:ind w:left="2585" w:hanging="720"/>
      </w:pPr>
      <w:rPr>
        <w:rFonts w:hint="default"/>
      </w:rPr>
    </w:lvl>
    <w:lvl w:ilvl="4">
      <w:start w:val="1"/>
      <w:numFmt w:val="decimal"/>
      <w:isLgl/>
      <w:lvlText w:val="%1.%2.%3.%4.%5."/>
      <w:lvlJc w:val="left"/>
      <w:pPr>
        <w:ind w:left="3305" w:hanging="1080"/>
      </w:pPr>
      <w:rPr>
        <w:rFonts w:hint="default"/>
      </w:rPr>
    </w:lvl>
    <w:lvl w:ilvl="5">
      <w:start w:val="1"/>
      <w:numFmt w:val="decimal"/>
      <w:isLgl/>
      <w:lvlText w:val="%1.%2.%3.%4.%5.%6."/>
      <w:lvlJc w:val="left"/>
      <w:pPr>
        <w:ind w:left="3665" w:hanging="1080"/>
      </w:pPr>
      <w:rPr>
        <w:rFonts w:hint="default"/>
      </w:rPr>
    </w:lvl>
    <w:lvl w:ilvl="6">
      <w:start w:val="1"/>
      <w:numFmt w:val="decimal"/>
      <w:isLgl/>
      <w:lvlText w:val="%1.%2.%3.%4.%5.%6.%7."/>
      <w:lvlJc w:val="left"/>
      <w:pPr>
        <w:ind w:left="4385" w:hanging="1440"/>
      </w:pPr>
      <w:rPr>
        <w:rFonts w:hint="default"/>
      </w:rPr>
    </w:lvl>
    <w:lvl w:ilvl="7">
      <w:start w:val="1"/>
      <w:numFmt w:val="decimal"/>
      <w:isLgl/>
      <w:lvlText w:val="%1.%2.%3.%4.%5.%6.%7.%8."/>
      <w:lvlJc w:val="left"/>
      <w:pPr>
        <w:ind w:left="4745" w:hanging="1440"/>
      </w:pPr>
      <w:rPr>
        <w:rFonts w:hint="default"/>
      </w:rPr>
    </w:lvl>
    <w:lvl w:ilvl="8">
      <w:start w:val="1"/>
      <w:numFmt w:val="decimal"/>
      <w:isLgl/>
      <w:lvlText w:val="%1.%2.%3.%4.%5.%6.%7.%8.%9."/>
      <w:lvlJc w:val="left"/>
      <w:pPr>
        <w:ind w:left="5465" w:hanging="1800"/>
      </w:pPr>
      <w:rPr>
        <w:rFonts w:hint="default"/>
      </w:rPr>
    </w:lvl>
  </w:abstractNum>
  <w:abstractNum w:abstractNumId="19">
    <w:nsid w:val="3C7C211A"/>
    <w:multiLevelType w:val="multilevel"/>
    <w:tmpl w:val="25047EFC"/>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0">
    <w:nsid w:val="3E4E791D"/>
    <w:multiLevelType w:val="hybridMultilevel"/>
    <w:tmpl w:val="804A19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457CAB"/>
    <w:multiLevelType w:val="hybridMultilevel"/>
    <w:tmpl w:val="DCA660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F985D17"/>
    <w:multiLevelType w:val="multilevel"/>
    <w:tmpl w:val="D264DB7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nsid w:val="46E86937"/>
    <w:multiLevelType w:val="multilevel"/>
    <w:tmpl w:val="BF1E6FE6"/>
    <w:lvl w:ilvl="0">
      <w:start w:val="1"/>
      <w:numFmt w:val="decimal"/>
      <w:lvlText w:val="%1."/>
      <w:lvlJc w:val="left"/>
      <w:pPr>
        <w:ind w:left="927" w:hanging="360"/>
      </w:pPr>
      <w:rPr>
        <w:rFonts w:ascii="Times New Roman" w:hAnsi="Times New Roman" w:cs="Times New Roman" w:hint="default"/>
      </w:rPr>
    </w:lvl>
    <w:lvl w:ilvl="1">
      <w:start w:val="1"/>
      <w:numFmt w:val="decimal"/>
      <w:isLgl/>
      <w:lvlText w:val="%1.%2."/>
      <w:lvlJc w:val="left"/>
      <w:pPr>
        <w:ind w:left="1406" w:hanging="555"/>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351" w:hanging="108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279" w:hanging="1440"/>
      </w:pPr>
      <w:rPr>
        <w:rFonts w:hint="default"/>
      </w:rPr>
    </w:lvl>
  </w:abstractNum>
  <w:abstractNum w:abstractNumId="24">
    <w:nsid w:val="4A7C2BC2"/>
    <w:multiLevelType w:val="multilevel"/>
    <w:tmpl w:val="D2A6E9EC"/>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5183552B"/>
    <w:multiLevelType w:val="hybridMultilevel"/>
    <w:tmpl w:val="472EFC8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55904645"/>
    <w:multiLevelType w:val="hybridMultilevel"/>
    <w:tmpl w:val="B510C856"/>
    <w:lvl w:ilvl="0" w:tplc="80D4BAAA">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7">
    <w:nsid w:val="61C17D2F"/>
    <w:multiLevelType w:val="multilevel"/>
    <w:tmpl w:val="7088A9F2"/>
    <w:lvl w:ilvl="0">
      <w:start w:val="1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043" w:hanging="1080"/>
      </w:pPr>
      <w:rPr>
        <w:rFonts w:hint="default"/>
      </w:rPr>
    </w:lvl>
    <w:lvl w:ilvl="8">
      <w:start w:val="1"/>
      <w:numFmt w:val="decimal"/>
      <w:lvlText w:val="%1.%2.%3.%4.%5.%6.%7.%8.%9."/>
      <w:lvlJc w:val="left"/>
      <w:pPr>
        <w:ind w:left="7112" w:hanging="1440"/>
      </w:pPr>
      <w:rPr>
        <w:rFonts w:hint="default"/>
      </w:rPr>
    </w:lvl>
  </w:abstractNum>
  <w:abstractNum w:abstractNumId="28">
    <w:nsid w:val="6D577C03"/>
    <w:multiLevelType w:val="hybridMultilevel"/>
    <w:tmpl w:val="DCA660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435717C"/>
    <w:multiLevelType w:val="multilevel"/>
    <w:tmpl w:val="07780A0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0">
    <w:nsid w:val="77E25B35"/>
    <w:multiLevelType w:val="multilevel"/>
    <w:tmpl w:val="EAECE3D2"/>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2."/>
      <w:lvlJc w:val="left"/>
      <w:pPr>
        <w:tabs>
          <w:tab w:val="num" w:pos="3960"/>
        </w:tabs>
        <w:ind w:left="3960" w:hanging="415"/>
      </w:pPr>
      <w:rPr>
        <w:rFonts w:ascii="Times New Roman" w:eastAsiaTheme="minorHAnsi" w:hAnsi="Times New Roman" w:cstheme="minorBidi"/>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1">
    <w:nsid w:val="79DB17B5"/>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nsid w:val="7BDA2DEE"/>
    <w:multiLevelType w:val="hybridMultilevel"/>
    <w:tmpl w:val="BA62D970"/>
    <w:lvl w:ilvl="0" w:tplc="3820B246">
      <w:start w:val="1"/>
      <w:numFmt w:val="decimal"/>
      <w:lvlText w:val="%1."/>
      <w:lvlJc w:val="left"/>
      <w:pPr>
        <w:ind w:left="420" w:hanging="360"/>
      </w:pPr>
      <w:rPr>
        <w:rFonts w:ascii="Times New Roman" w:hAnsi="Times New Roman" w:cs="Times New Roman"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3">
    <w:nsid w:val="7FB46486"/>
    <w:multiLevelType w:val="hybridMultilevel"/>
    <w:tmpl w:val="44BC3BF8"/>
    <w:lvl w:ilvl="0" w:tplc="9CC813D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2"/>
  </w:num>
  <w:num w:numId="2">
    <w:abstractNumId w:val="3"/>
  </w:num>
  <w:num w:numId="3">
    <w:abstractNumId w:val="4"/>
  </w:num>
  <w:num w:numId="4">
    <w:abstractNumId w:val="6"/>
  </w:num>
  <w:num w:numId="5">
    <w:abstractNumId w:val="5"/>
  </w:num>
  <w:num w:numId="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8"/>
  </w:num>
  <w:num w:numId="9">
    <w:abstractNumId w:val="7"/>
  </w:num>
  <w:num w:numId="10">
    <w:abstractNumId w:val="32"/>
  </w:num>
  <w:num w:numId="11">
    <w:abstractNumId w:val="27"/>
  </w:num>
  <w:num w:numId="12">
    <w:abstractNumId w:val="33"/>
  </w:num>
  <w:num w:numId="13">
    <w:abstractNumId w:val="16"/>
  </w:num>
  <w:num w:numId="14">
    <w:abstractNumId w:val="0"/>
  </w:num>
  <w:num w:numId="15">
    <w:abstractNumId w:val="24"/>
  </w:num>
  <w:num w:numId="16">
    <w:abstractNumId w:val="23"/>
  </w:num>
  <w:num w:numId="17">
    <w:abstractNumId w:val="1"/>
  </w:num>
  <w:num w:numId="18">
    <w:abstractNumId w:val="17"/>
  </w:num>
  <w:num w:numId="19">
    <w:abstractNumId w:val="13"/>
  </w:num>
  <w:num w:numId="20">
    <w:abstractNumId w:val="8"/>
  </w:num>
  <w:num w:numId="21">
    <w:abstractNumId w:val="30"/>
  </w:num>
  <w:num w:numId="22">
    <w:abstractNumId w:val="9"/>
  </w:num>
  <w:num w:numId="23">
    <w:abstractNumId w:val="15"/>
  </w:num>
  <w:num w:numId="24">
    <w:abstractNumId w:val="19"/>
  </w:num>
  <w:num w:numId="25">
    <w:abstractNumId w:val="14"/>
  </w:num>
  <w:num w:numId="26">
    <w:abstractNumId w:val="29"/>
  </w:num>
  <w:num w:numId="27">
    <w:abstractNumId w:val="22"/>
  </w:num>
  <w:num w:numId="28">
    <w:abstractNumId w:val="12"/>
  </w:num>
  <w:num w:numId="29">
    <w:abstractNumId w:val="11"/>
  </w:num>
  <w:num w:numId="30">
    <w:abstractNumId w:val="21"/>
  </w:num>
  <w:num w:numId="31">
    <w:abstractNumId w:val="31"/>
  </w:num>
  <w:num w:numId="32">
    <w:abstractNumId w:val="28"/>
  </w:num>
  <w:num w:numId="33">
    <w:abstractNumId w:val="26"/>
  </w:num>
  <w:num w:numId="3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B7726F"/>
    <w:rsid w:val="00015A24"/>
    <w:rsid w:val="00025D9E"/>
    <w:rsid w:val="00031739"/>
    <w:rsid w:val="000424ED"/>
    <w:rsid w:val="00045B78"/>
    <w:rsid w:val="00061C10"/>
    <w:rsid w:val="00066C1D"/>
    <w:rsid w:val="00092D39"/>
    <w:rsid w:val="00093C48"/>
    <w:rsid w:val="000B469A"/>
    <w:rsid w:val="000B5094"/>
    <w:rsid w:val="000B66EB"/>
    <w:rsid w:val="000C24C8"/>
    <w:rsid w:val="000C3DE5"/>
    <w:rsid w:val="000C51DA"/>
    <w:rsid w:val="000C7059"/>
    <w:rsid w:val="000C76BC"/>
    <w:rsid w:val="0011327B"/>
    <w:rsid w:val="00114B45"/>
    <w:rsid w:val="00131CA0"/>
    <w:rsid w:val="00137960"/>
    <w:rsid w:val="00157DA7"/>
    <w:rsid w:val="00165509"/>
    <w:rsid w:val="00177698"/>
    <w:rsid w:val="001827F0"/>
    <w:rsid w:val="0018451C"/>
    <w:rsid w:val="00187C73"/>
    <w:rsid w:val="00190999"/>
    <w:rsid w:val="00192F43"/>
    <w:rsid w:val="00195AF7"/>
    <w:rsid w:val="001B3711"/>
    <w:rsid w:val="001C72F5"/>
    <w:rsid w:val="001E22E8"/>
    <w:rsid w:val="001E4330"/>
    <w:rsid w:val="00225141"/>
    <w:rsid w:val="002316D5"/>
    <w:rsid w:val="002414F2"/>
    <w:rsid w:val="002414F3"/>
    <w:rsid w:val="00247C61"/>
    <w:rsid w:val="00250A18"/>
    <w:rsid w:val="00256823"/>
    <w:rsid w:val="00261D6D"/>
    <w:rsid w:val="00282460"/>
    <w:rsid w:val="00295CB6"/>
    <w:rsid w:val="002D0B3B"/>
    <w:rsid w:val="002D177D"/>
    <w:rsid w:val="00314D05"/>
    <w:rsid w:val="003166C5"/>
    <w:rsid w:val="00325823"/>
    <w:rsid w:val="0032606F"/>
    <w:rsid w:val="00364743"/>
    <w:rsid w:val="00383BCF"/>
    <w:rsid w:val="0039333D"/>
    <w:rsid w:val="003934AB"/>
    <w:rsid w:val="00395E75"/>
    <w:rsid w:val="003B3E1E"/>
    <w:rsid w:val="003C5A0F"/>
    <w:rsid w:val="003E63B4"/>
    <w:rsid w:val="003F5DF5"/>
    <w:rsid w:val="0043483C"/>
    <w:rsid w:val="004357D1"/>
    <w:rsid w:val="00461D5F"/>
    <w:rsid w:val="0047638F"/>
    <w:rsid w:val="004804E8"/>
    <w:rsid w:val="004B561F"/>
    <w:rsid w:val="004C74AA"/>
    <w:rsid w:val="004C7608"/>
    <w:rsid w:val="004E1CA7"/>
    <w:rsid w:val="004E5B25"/>
    <w:rsid w:val="004F3F62"/>
    <w:rsid w:val="004F4F4C"/>
    <w:rsid w:val="00510429"/>
    <w:rsid w:val="00517A6E"/>
    <w:rsid w:val="005453ED"/>
    <w:rsid w:val="00561BEF"/>
    <w:rsid w:val="00590AAD"/>
    <w:rsid w:val="00594286"/>
    <w:rsid w:val="005A42CF"/>
    <w:rsid w:val="005E728A"/>
    <w:rsid w:val="005F0557"/>
    <w:rsid w:val="005F7599"/>
    <w:rsid w:val="00604164"/>
    <w:rsid w:val="00623026"/>
    <w:rsid w:val="00647E5D"/>
    <w:rsid w:val="00660041"/>
    <w:rsid w:val="0066012E"/>
    <w:rsid w:val="0066338D"/>
    <w:rsid w:val="00663555"/>
    <w:rsid w:val="00681FF7"/>
    <w:rsid w:val="006B71D8"/>
    <w:rsid w:val="006C4D3D"/>
    <w:rsid w:val="006C51D4"/>
    <w:rsid w:val="006C6D01"/>
    <w:rsid w:val="006D57D1"/>
    <w:rsid w:val="006D6253"/>
    <w:rsid w:val="006D62E0"/>
    <w:rsid w:val="006F1808"/>
    <w:rsid w:val="006F23E9"/>
    <w:rsid w:val="006F713A"/>
    <w:rsid w:val="00706694"/>
    <w:rsid w:val="007136B9"/>
    <w:rsid w:val="007242F0"/>
    <w:rsid w:val="00746209"/>
    <w:rsid w:val="00753F75"/>
    <w:rsid w:val="0075738D"/>
    <w:rsid w:val="00760F5A"/>
    <w:rsid w:val="00764CB8"/>
    <w:rsid w:val="00782336"/>
    <w:rsid w:val="007955E2"/>
    <w:rsid w:val="007A55ED"/>
    <w:rsid w:val="007B37D0"/>
    <w:rsid w:val="007C019A"/>
    <w:rsid w:val="007D6C80"/>
    <w:rsid w:val="00831976"/>
    <w:rsid w:val="0084452B"/>
    <w:rsid w:val="008625CD"/>
    <w:rsid w:val="00886F31"/>
    <w:rsid w:val="008A08E3"/>
    <w:rsid w:val="008A38EA"/>
    <w:rsid w:val="008A64BD"/>
    <w:rsid w:val="008C3098"/>
    <w:rsid w:val="00910051"/>
    <w:rsid w:val="009204C5"/>
    <w:rsid w:val="00927621"/>
    <w:rsid w:val="00933045"/>
    <w:rsid w:val="00940EC5"/>
    <w:rsid w:val="009607F8"/>
    <w:rsid w:val="00997FCE"/>
    <w:rsid w:val="009A0132"/>
    <w:rsid w:val="009C7FAF"/>
    <w:rsid w:val="009D351B"/>
    <w:rsid w:val="009E4B77"/>
    <w:rsid w:val="00A00C83"/>
    <w:rsid w:val="00A10B04"/>
    <w:rsid w:val="00A43D98"/>
    <w:rsid w:val="00A73785"/>
    <w:rsid w:val="00A91576"/>
    <w:rsid w:val="00AC5E95"/>
    <w:rsid w:val="00AD2C1C"/>
    <w:rsid w:val="00AD4B47"/>
    <w:rsid w:val="00AD4DDC"/>
    <w:rsid w:val="00B1533D"/>
    <w:rsid w:val="00B20259"/>
    <w:rsid w:val="00B32BEC"/>
    <w:rsid w:val="00B41563"/>
    <w:rsid w:val="00B6493B"/>
    <w:rsid w:val="00B7726F"/>
    <w:rsid w:val="00B81A33"/>
    <w:rsid w:val="00BA3E57"/>
    <w:rsid w:val="00BB1C7A"/>
    <w:rsid w:val="00BE529D"/>
    <w:rsid w:val="00BF2AC3"/>
    <w:rsid w:val="00BF4453"/>
    <w:rsid w:val="00BF6F38"/>
    <w:rsid w:val="00C03D4B"/>
    <w:rsid w:val="00C17F20"/>
    <w:rsid w:val="00C306D7"/>
    <w:rsid w:val="00C61B6A"/>
    <w:rsid w:val="00C707C6"/>
    <w:rsid w:val="00C91BF1"/>
    <w:rsid w:val="00C940C3"/>
    <w:rsid w:val="00CC273E"/>
    <w:rsid w:val="00CD1C49"/>
    <w:rsid w:val="00CD2908"/>
    <w:rsid w:val="00CE53BD"/>
    <w:rsid w:val="00D258E0"/>
    <w:rsid w:val="00D823C4"/>
    <w:rsid w:val="00D90FC3"/>
    <w:rsid w:val="00DD0168"/>
    <w:rsid w:val="00DE0A03"/>
    <w:rsid w:val="00DE27DD"/>
    <w:rsid w:val="00DE7F1E"/>
    <w:rsid w:val="00DF506C"/>
    <w:rsid w:val="00DF63D4"/>
    <w:rsid w:val="00E13B87"/>
    <w:rsid w:val="00E34586"/>
    <w:rsid w:val="00E45E6F"/>
    <w:rsid w:val="00E52F54"/>
    <w:rsid w:val="00E61DE9"/>
    <w:rsid w:val="00E826AE"/>
    <w:rsid w:val="00EA3935"/>
    <w:rsid w:val="00EA4440"/>
    <w:rsid w:val="00EC5F45"/>
    <w:rsid w:val="00EE0092"/>
    <w:rsid w:val="00F36682"/>
    <w:rsid w:val="00F46F13"/>
    <w:rsid w:val="00F47D5C"/>
    <w:rsid w:val="00F56C32"/>
    <w:rsid w:val="00FA33F6"/>
    <w:rsid w:val="00FB18DD"/>
    <w:rsid w:val="00FB199C"/>
    <w:rsid w:val="00FC04B5"/>
    <w:rsid w:val="00FD3256"/>
    <w:rsid w:val="00FE16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macro"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14D05"/>
  </w:style>
  <w:style w:type="paragraph" w:styleId="1">
    <w:name w:val="heading 1"/>
    <w:basedOn w:val="a0"/>
    <w:next w:val="a0"/>
    <w:link w:val="10"/>
    <w:uiPriority w:val="9"/>
    <w:qFormat/>
    <w:rsid w:val="00C91BF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0"/>
    <w:next w:val="a0"/>
    <w:link w:val="20"/>
    <w:uiPriority w:val="9"/>
    <w:unhideWhenUsed/>
    <w:qFormat/>
    <w:rsid w:val="00EC5F45"/>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paragraph" w:styleId="5">
    <w:name w:val="heading 5"/>
    <w:basedOn w:val="a0"/>
    <w:next w:val="a0"/>
    <w:link w:val="50"/>
    <w:qFormat/>
    <w:rsid w:val="00B7726F"/>
    <w:pPr>
      <w:keepNext/>
      <w:widowControl w:val="0"/>
      <w:tabs>
        <w:tab w:val="num" w:pos="0"/>
      </w:tabs>
      <w:suppressAutoHyphens/>
      <w:spacing w:after="0" w:line="312" w:lineRule="auto"/>
      <w:ind w:left="426" w:right="-2"/>
      <w:jc w:val="center"/>
      <w:outlineLvl w:val="4"/>
    </w:pPr>
    <w:rPr>
      <w:rFonts w:ascii="Times New Roman" w:eastAsia="Times New Roman" w:hAnsi="Times New Roman" w:cs="Calibri"/>
      <w:b/>
      <w:bCs/>
      <w:sz w:val="24"/>
      <w:szCs w:val="24"/>
      <w:lang w:eastAsia="ar-SA"/>
    </w:rPr>
  </w:style>
  <w:style w:type="paragraph" w:styleId="8">
    <w:name w:val="heading 8"/>
    <w:basedOn w:val="a0"/>
    <w:next w:val="a0"/>
    <w:link w:val="80"/>
    <w:unhideWhenUsed/>
    <w:qFormat/>
    <w:rsid w:val="009607F8"/>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B7726F"/>
    <w:pPr>
      <w:spacing w:after="0" w:line="240" w:lineRule="auto"/>
    </w:pPr>
    <w:rPr>
      <w:rFonts w:ascii="Calibri" w:eastAsia="Calibri" w:hAnsi="Calibri" w:cs="Times New Roman"/>
    </w:rPr>
  </w:style>
  <w:style w:type="character" w:styleId="a6">
    <w:name w:val="Hyperlink"/>
    <w:basedOn w:val="a1"/>
    <w:uiPriority w:val="99"/>
    <w:rsid w:val="00B7726F"/>
    <w:rPr>
      <w:rFonts w:cs="Times New Roman"/>
      <w:color w:val="0000FF"/>
      <w:u w:val="single"/>
    </w:rPr>
  </w:style>
  <w:style w:type="paragraph" w:styleId="a7">
    <w:name w:val="header"/>
    <w:basedOn w:val="a0"/>
    <w:link w:val="a8"/>
    <w:uiPriority w:val="99"/>
    <w:unhideWhenUsed/>
    <w:rsid w:val="00B7726F"/>
    <w:pPr>
      <w:tabs>
        <w:tab w:val="center" w:pos="4677"/>
        <w:tab w:val="right" w:pos="9355"/>
      </w:tabs>
      <w:spacing w:after="0" w:line="240" w:lineRule="auto"/>
    </w:pPr>
    <w:rPr>
      <w:rFonts w:ascii="Calibri" w:eastAsia="Calibri" w:hAnsi="Calibri" w:cs="Times New Roman"/>
    </w:rPr>
  </w:style>
  <w:style w:type="character" w:customStyle="1" w:styleId="a8">
    <w:name w:val="Верхний колонтитул Знак"/>
    <w:basedOn w:val="a1"/>
    <w:link w:val="a7"/>
    <w:uiPriority w:val="99"/>
    <w:rsid w:val="00B7726F"/>
    <w:rPr>
      <w:rFonts w:ascii="Calibri" w:eastAsia="Calibri" w:hAnsi="Calibri" w:cs="Times New Roman"/>
    </w:rPr>
  </w:style>
  <w:style w:type="paragraph" w:styleId="a9">
    <w:name w:val="Title"/>
    <w:basedOn w:val="a0"/>
    <w:link w:val="aa"/>
    <w:qFormat/>
    <w:rsid w:val="00B7726F"/>
    <w:pPr>
      <w:spacing w:after="0" w:line="240" w:lineRule="auto"/>
      <w:jc w:val="center"/>
    </w:pPr>
    <w:rPr>
      <w:rFonts w:ascii="Times New Roman" w:eastAsia="Times New Roman" w:hAnsi="Times New Roman" w:cs="Times New Roman"/>
      <w:b/>
      <w:bCs/>
      <w:sz w:val="28"/>
      <w:szCs w:val="24"/>
      <w:lang w:eastAsia="ru-RU"/>
    </w:rPr>
  </w:style>
  <w:style w:type="character" w:customStyle="1" w:styleId="aa">
    <w:name w:val="Название Знак"/>
    <w:basedOn w:val="a1"/>
    <w:link w:val="a9"/>
    <w:rsid w:val="00B7726F"/>
    <w:rPr>
      <w:rFonts w:ascii="Times New Roman" w:eastAsia="Times New Roman" w:hAnsi="Times New Roman" w:cs="Times New Roman"/>
      <w:b/>
      <w:bCs/>
      <w:sz w:val="28"/>
      <w:szCs w:val="24"/>
      <w:lang w:eastAsia="ru-RU"/>
    </w:rPr>
  </w:style>
  <w:style w:type="paragraph" w:styleId="ab">
    <w:name w:val="Body Text"/>
    <w:aliases w:val="Основной текст Знак1 Знак,Основной текст Знак Знак Знак"/>
    <w:basedOn w:val="a0"/>
    <w:link w:val="11"/>
    <w:rsid w:val="00B7726F"/>
    <w:pPr>
      <w:widowControl w:val="0"/>
      <w:autoSpaceDE w:val="0"/>
      <w:autoSpaceDN w:val="0"/>
      <w:spacing w:after="120" w:line="240" w:lineRule="auto"/>
    </w:pPr>
    <w:rPr>
      <w:rFonts w:ascii="Times New Roman" w:eastAsia="Times New Roman" w:hAnsi="Times New Roman" w:cs="Times New Roman"/>
      <w:sz w:val="20"/>
      <w:szCs w:val="20"/>
      <w:lang w:eastAsia="ru-RU"/>
    </w:rPr>
  </w:style>
  <w:style w:type="character" w:customStyle="1" w:styleId="ac">
    <w:name w:val="Основной текст Знак"/>
    <w:basedOn w:val="a1"/>
    <w:rsid w:val="00B7726F"/>
  </w:style>
  <w:style w:type="character" w:customStyle="1" w:styleId="11">
    <w:name w:val="Основной текст Знак1"/>
    <w:aliases w:val="Основной текст Знак1 Знак Знак,Основной текст Знак Знак Знак Знак"/>
    <w:basedOn w:val="a1"/>
    <w:link w:val="ab"/>
    <w:rsid w:val="00B7726F"/>
    <w:rPr>
      <w:rFonts w:ascii="Times New Roman" w:eastAsia="Times New Roman" w:hAnsi="Times New Roman" w:cs="Times New Roman"/>
      <w:sz w:val="20"/>
      <w:szCs w:val="20"/>
      <w:lang w:eastAsia="ru-RU"/>
    </w:rPr>
  </w:style>
  <w:style w:type="character" w:customStyle="1" w:styleId="ad">
    <w:name w:val="Основной текст + Полужирный"/>
    <w:aliases w:val="Курсив"/>
    <w:uiPriority w:val="99"/>
    <w:rsid w:val="00B7726F"/>
    <w:rPr>
      <w:b/>
      <w:bCs/>
      <w:i/>
      <w:iCs/>
    </w:rPr>
  </w:style>
  <w:style w:type="character" w:customStyle="1" w:styleId="a5">
    <w:name w:val="Без интервала Знак"/>
    <w:basedOn w:val="a1"/>
    <w:link w:val="a4"/>
    <w:uiPriority w:val="1"/>
    <w:locked/>
    <w:rsid w:val="00B7726F"/>
    <w:rPr>
      <w:rFonts w:ascii="Calibri" w:eastAsia="Calibri" w:hAnsi="Calibri" w:cs="Times New Roman"/>
    </w:rPr>
  </w:style>
  <w:style w:type="paragraph" w:styleId="ae">
    <w:name w:val="Body Text Indent"/>
    <w:basedOn w:val="a0"/>
    <w:link w:val="af"/>
    <w:unhideWhenUsed/>
    <w:rsid w:val="00B7726F"/>
    <w:pPr>
      <w:spacing w:after="120"/>
      <w:ind w:left="283"/>
    </w:pPr>
  </w:style>
  <w:style w:type="character" w:customStyle="1" w:styleId="af">
    <w:name w:val="Основной текст с отступом Знак"/>
    <w:basedOn w:val="a1"/>
    <w:link w:val="ae"/>
    <w:rsid w:val="00B7726F"/>
  </w:style>
  <w:style w:type="character" w:customStyle="1" w:styleId="50">
    <w:name w:val="Заголовок 5 Знак"/>
    <w:basedOn w:val="a1"/>
    <w:link w:val="5"/>
    <w:rsid w:val="00B7726F"/>
    <w:rPr>
      <w:rFonts w:ascii="Times New Roman" w:eastAsia="Times New Roman" w:hAnsi="Times New Roman" w:cs="Calibri"/>
      <w:b/>
      <w:bCs/>
      <w:sz w:val="24"/>
      <w:szCs w:val="24"/>
      <w:lang w:eastAsia="ar-SA"/>
    </w:rPr>
  </w:style>
  <w:style w:type="character" w:styleId="af0">
    <w:name w:val="page number"/>
    <w:basedOn w:val="a1"/>
    <w:rsid w:val="00B7726F"/>
  </w:style>
  <w:style w:type="paragraph" w:styleId="af1">
    <w:name w:val="footer"/>
    <w:basedOn w:val="a0"/>
    <w:link w:val="af2"/>
    <w:uiPriority w:val="99"/>
    <w:rsid w:val="00B7726F"/>
    <w:pPr>
      <w:widowControl w:val="0"/>
      <w:suppressAutoHyphens/>
      <w:spacing w:after="0" w:line="240" w:lineRule="auto"/>
      <w:ind w:firstLine="709"/>
      <w:jc w:val="both"/>
    </w:pPr>
    <w:rPr>
      <w:rFonts w:ascii="Times New Roman" w:eastAsia="Times New Roman" w:hAnsi="Times New Roman" w:cs="Calibri"/>
      <w:sz w:val="24"/>
      <w:szCs w:val="24"/>
      <w:lang w:eastAsia="ar-SA"/>
    </w:rPr>
  </w:style>
  <w:style w:type="character" w:customStyle="1" w:styleId="af2">
    <w:name w:val="Нижний колонтитул Знак"/>
    <w:basedOn w:val="a1"/>
    <w:link w:val="af1"/>
    <w:uiPriority w:val="99"/>
    <w:rsid w:val="00B7726F"/>
    <w:rPr>
      <w:rFonts w:ascii="Times New Roman" w:eastAsia="Times New Roman" w:hAnsi="Times New Roman" w:cs="Calibri"/>
      <w:sz w:val="24"/>
      <w:szCs w:val="24"/>
      <w:lang w:eastAsia="ar-SA"/>
    </w:rPr>
  </w:style>
  <w:style w:type="paragraph" w:customStyle="1" w:styleId="Text">
    <w:name w:val="Text"/>
    <w:basedOn w:val="a0"/>
    <w:rsid w:val="00B7726F"/>
    <w:pPr>
      <w:widowControl w:val="0"/>
      <w:suppressAutoHyphens/>
      <w:spacing w:after="0" w:line="288" w:lineRule="auto"/>
      <w:ind w:firstLine="397"/>
      <w:jc w:val="both"/>
    </w:pPr>
    <w:rPr>
      <w:rFonts w:ascii="PragmaticaC" w:eastAsia="Times New Roman" w:hAnsi="PragmaticaC" w:cs="PragmaticaC"/>
      <w:sz w:val="24"/>
      <w:szCs w:val="24"/>
      <w:lang w:eastAsia="ar-SA"/>
    </w:rPr>
  </w:style>
  <w:style w:type="paragraph" w:customStyle="1" w:styleId="21">
    <w:name w:val="Основной текст с отступом 21"/>
    <w:basedOn w:val="a0"/>
    <w:rsid w:val="00B7726F"/>
    <w:pPr>
      <w:widowControl w:val="0"/>
      <w:suppressAutoHyphens/>
      <w:spacing w:before="60" w:after="60" w:line="288" w:lineRule="auto"/>
      <w:ind w:right="-296" w:firstLine="567"/>
      <w:jc w:val="both"/>
    </w:pPr>
    <w:rPr>
      <w:rFonts w:ascii="Times New Roman" w:eastAsia="Times New Roman" w:hAnsi="Times New Roman" w:cs="Calibri"/>
      <w:sz w:val="24"/>
      <w:szCs w:val="24"/>
      <w:lang w:eastAsia="ar-SA"/>
    </w:rPr>
  </w:style>
  <w:style w:type="paragraph" w:styleId="af3">
    <w:name w:val="Subtitle"/>
    <w:basedOn w:val="a0"/>
    <w:next w:val="ab"/>
    <w:link w:val="af4"/>
    <w:qFormat/>
    <w:rsid w:val="00B7726F"/>
    <w:pPr>
      <w:widowControl w:val="0"/>
      <w:suppressAutoHyphens/>
      <w:spacing w:after="0" w:line="240" w:lineRule="auto"/>
      <w:ind w:firstLine="709"/>
      <w:jc w:val="center"/>
    </w:pPr>
    <w:rPr>
      <w:rFonts w:ascii="Times New Roman" w:eastAsia="Times New Roman" w:hAnsi="Times New Roman" w:cs="Calibri"/>
      <w:b/>
      <w:bCs/>
      <w:sz w:val="28"/>
      <w:szCs w:val="28"/>
      <w:lang w:eastAsia="ar-SA"/>
    </w:rPr>
  </w:style>
  <w:style w:type="character" w:customStyle="1" w:styleId="af4">
    <w:name w:val="Подзаголовок Знак"/>
    <w:basedOn w:val="a1"/>
    <w:link w:val="af3"/>
    <w:rsid w:val="00B7726F"/>
    <w:rPr>
      <w:rFonts w:ascii="Times New Roman" w:eastAsia="Times New Roman" w:hAnsi="Times New Roman" w:cs="Calibri"/>
      <w:b/>
      <w:bCs/>
      <w:sz w:val="28"/>
      <w:szCs w:val="28"/>
      <w:lang w:eastAsia="ar-SA"/>
    </w:rPr>
  </w:style>
  <w:style w:type="paragraph" w:styleId="af5">
    <w:name w:val="List Paragraph"/>
    <w:aliases w:val="Bullet List,FooterText,numbered,SL_Абзац списка"/>
    <w:basedOn w:val="a0"/>
    <w:link w:val="af6"/>
    <w:uiPriority w:val="34"/>
    <w:qFormat/>
    <w:rsid w:val="00B7726F"/>
    <w:pPr>
      <w:spacing w:after="0" w:line="240" w:lineRule="auto"/>
      <w:ind w:left="720"/>
    </w:pPr>
    <w:rPr>
      <w:rFonts w:ascii="Calibri" w:eastAsia="Calibri" w:hAnsi="Calibri" w:cs="Times New Roman"/>
      <w:lang w:eastAsia="ru-RU"/>
    </w:rPr>
  </w:style>
  <w:style w:type="paragraph" w:styleId="af7">
    <w:name w:val="footnote text"/>
    <w:aliases w:val="Знак"/>
    <w:basedOn w:val="a0"/>
    <w:link w:val="af8"/>
    <w:uiPriority w:val="99"/>
    <w:rsid w:val="00B7726F"/>
    <w:pPr>
      <w:spacing w:after="0" w:line="240" w:lineRule="auto"/>
    </w:pPr>
    <w:rPr>
      <w:rFonts w:ascii="Times New Roman" w:eastAsia="Times New Roman" w:hAnsi="Times New Roman" w:cs="Times New Roman"/>
      <w:sz w:val="20"/>
      <w:szCs w:val="20"/>
      <w:lang w:eastAsia="ru-RU"/>
    </w:rPr>
  </w:style>
  <w:style w:type="character" w:customStyle="1" w:styleId="af8">
    <w:name w:val="Текст сноски Знак"/>
    <w:aliases w:val="Знак Знак"/>
    <w:basedOn w:val="a1"/>
    <w:link w:val="af7"/>
    <w:uiPriority w:val="99"/>
    <w:rsid w:val="00B7726F"/>
    <w:rPr>
      <w:rFonts w:ascii="Times New Roman" w:eastAsia="Times New Roman" w:hAnsi="Times New Roman" w:cs="Times New Roman"/>
      <w:sz w:val="20"/>
      <w:szCs w:val="20"/>
      <w:lang w:eastAsia="ru-RU"/>
    </w:rPr>
  </w:style>
  <w:style w:type="table" w:styleId="af9">
    <w:name w:val="Table Grid"/>
    <w:basedOn w:val="a2"/>
    <w:uiPriority w:val="59"/>
    <w:rsid w:val="00B772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FollowedHyperlink"/>
    <w:basedOn w:val="a1"/>
    <w:uiPriority w:val="99"/>
    <w:semiHidden/>
    <w:unhideWhenUsed/>
    <w:rsid w:val="00B7726F"/>
    <w:rPr>
      <w:color w:val="800080"/>
      <w:u w:val="single"/>
    </w:rPr>
  </w:style>
  <w:style w:type="paragraph" w:customStyle="1" w:styleId="font5">
    <w:name w:val="font5"/>
    <w:basedOn w:val="a0"/>
    <w:rsid w:val="00B7726F"/>
    <w:pPr>
      <w:spacing w:before="100" w:beforeAutospacing="1" w:after="100" w:afterAutospacing="1" w:line="240" w:lineRule="auto"/>
    </w:pPr>
    <w:rPr>
      <w:rFonts w:ascii="Arial" w:eastAsia="Times New Roman" w:hAnsi="Arial" w:cs="Arial"/>
      <w:b/>
      <w:bCs/>
      <w:i/>
      <w:iCs/>
      <w:color w:val="FF0000"/>
      <w:sz w:val="24"/>
      <w:szCs w:val="24"/>
      <w:lang w:eastAsia="ru-RU"/>
    </w:rPr>
  </w:style>
  <w:style w:type="paragraph" w:customStyle="1" w:styleId="font6">
    <w:name w:val="font6"/>
    <w:basedOn w:val="a0"/>
    <w:rsid w:val="00B7726F"/>
    <w:pPr>
      <w:spacing w:before="100" w:beforeAutospacing="1" w:after="100" w:afterAutospacing="1" w:line="240" w:lineRule="auto"/>
    </w:pPr>
    <w:rPr>
      <w:rFonts w:ascii="Arial" w:eastAsia="Times New Roman" w:hAnsi="Arial" w:cs="Arial"/>
      <w:b/>
      <w:bCs/>
      <w:i/>
      <w:iCs/>
      <w:color w:val="FF0000"/>
      <w:sz w:val="20"/>
      <w:szCs w:val="20"/>
      <w:lang w:eastAsia="ru-RU"/>
    </w:rPr>
  </w:style>
  <w:style w:type="paragraph" w:customStyle="1" w:styleId="xl1886">
    <w:name w:val="xl1886"/>
    <w:basedOn w:val="a0"/>
    <w:rsid w:val="00B772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eastAsia="ru-RU"/>
    </w:rPr>
  </w:style>
  <w:style w:type="paragraph" w:customStyle="1" w:styleId="xl1887">
    <w:name w:val="xl1887"/>
    <w:basedOn w:val="a0"/>
    <w:rsid w:val="00B772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1888">
    <w:name w:val="xl1888"/>
    <w:basedOn w:val="a0"/>
    <w:rsid w:val="00B772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889">
    <w:name w:val="xl1889"/>
    <w:basedOn w:val="a0"/>
    <w:rsid w:val="00B772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890">
    <w:name w:val="xl1890"/>
    <w:basedOn w:val="a0"/>
    <w:rsid w:val="00B772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1891">
    <w:name w:val="xl1891"/>
    <w:basedOn w:val="a0"/>
    <w:rsid w:val="00B772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1892">
    <w:name w:val="xl1892"/>
    <w:basedOn w:val="a0"/>
    <w:rsid w:val="00B772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1893">
    <w:name w:val="xl1893"/>
    <w:basedOn w:val="a0"/>
    <w:rsid w:val="00B772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894">
    <w:name w:val="xl1894"/>
    <w:basedOn w:val="a0"/>
    <w:rsid w:val="00B772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895">
    <w:name w:val="xl1895"/>
    <w:basedOn w:val="a0"/>
    <w:rsid w:val="00B772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896">
    <w:name w:val="xl1896"/>
    <w:basedOn w:val="a0"/>
    <w:rsid w:val="00B772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7">
    <w:name w:val="xl1897"/>
    <w:basedOn w:val="a0"/>
    <w:rsid w:val="00B772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0"/>
      <w:szCs w:val="20"/>
      <w:lang w:eastAsia="ru-RU"/>
    </w:rPr>
  </w:style>
  <w:style w:type="paragraph" w:customStyle="1" w:styleId="xl1898">
    <w:name w:val="xl1898"/>
    <w:basedOn w:val="a0"/>
    <w:rsid w:val="00B7726F"/>
    <w:pP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899">
    <w:name w:val="xl1899"/>
    <w:basedOn w:val="a0"/>
    <w:rsid w:val="00B7726F"/>
    <w:pP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900">
    <w:name w:val="xl1900"/>
    <w:basedOn w:val="a0"/>
    <w:rsid w:val="00B7726F"/>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01">
    <w:name w:val="xl1901"/>
    <w:basedOn w:val="a0"/>
    <w:rsid w:val="00B7726F"/>
    <w:pP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styleId="afb">
    <w:name w:val="Balloon Text"/>
    <w:basedOn w:val="a0"/>
    <w:link w:val="afc"/>
    <w:uiPriority w:val="99"/>
    <w:semiHidden/>
    <w:unhideWhenUsed/>
    <w:rsid w:val="00282460"/>
    <w:pPr>
      <w:spacing w:after="0" w:line="240" w:lineRule="auto"/>
    </w:pPr>
    <w:rPr>
      <w:rFonts w:ascii="Tahoma" w:hAnsi="Tahoma" w:cs="Tahoma"/>
      <w:sz w:val="16"/>
      <w:szCs w:val="16"/>
    </w:rPr>
  </w:style>
  <w:style w:type="character" w:customStyle="1" w:styleId="afc">
    <w:name w:val="Текст выноски Знак"/>
    <w:basedOn w:val="a1"/>
    <w:link w:val="afb"/>
    <w:uiPriority w:val="99"/>
    <w:rsid w:val="00282460"/>
    <w:rPr>
      <w:rFonts w:ascii="Tahoma" w:hAnsi="Tahoma" w:cs="Tahoma"/>
      <w:sz w:val="16"/>
      <w:szCs w:val="16"/>
    </w:rPr>
  </w:style>
  <w:style w:type="paragraph" w:customStyle="1" w:styleId="12">
    <w:name w:val="Абзац списка1"/>
    <w:basedOn w:val="a0"/>
    <w:rsid w:val="000C51DA"/>
    <w:pPr>
      <w:spacing w:after="0" w:line="240" w:lineRule="auto"/>
      <w:ind w:left="720"/>
    </w:pPr>
    <w:rPr>
      <w:rFonts w:ascii="Times New Roman" w:eastAsia="Times New Roman" w:hAnsi="Times New Roman" w:cs="Times New Roman"/>
      <w:sz w:val="20"/>
      <w:szCs w:val="20"/>
      <w:lang w:eastAsia="ru-RU"/>
    </w:rPr>
  </w:style>
  <w:style w:type="character" w:styleId="afd">
    <w:name w:val="annotation reference"/>
    <w:basedOn w:val="a1"/>
    <w:uiPriority w:val="99"/>
    <w:semiHidden/>
    <w:unhideWhenUsed/>
    <w:rsid w:val="003C5A0F"/>
    <w:rPr>
      <w:sz w:val="16"/>
      <w:szCs w:val="16"/>
    </w:rPr>
  </w:style>
  <w:style w:type="paragraph" w:styleId="afe">
    <w:name w:val="annotation text"/>
    <w:basedOn w:val="a0"/>
    <w:link w:val="aff"/>
    <w:uiPriority w:val="99"/>
    <w:semiHidden/>
    <w:unhideWhenUsed/>
    <w:rsid w:val="003C5A0F"/>
    <w:pPr>
      <w:spacing w:line="240" w:lineRule="auto"/>
    </w:pPr>
    <w:rPr>
      <w:sz w:val="20"/>
      <w:szCs w:val="20"/>
    </w:rPr>
  </w:style>
  <w:style w:type="character" w:customStyle="1" w:styleId="aff">
    <w:name w:val="Текст примечания Знак"/>
    <w:basedOn w:val="a1"/>
    <w:link w:val="afe"/>
    <w:uiPriority w:val="99"/>
    <w:semiHidden/>
    <w:rsid w:val="003C5A0F"/>
    <w:rPr>
      <w:sz w:val="20"/>
      <w:szCs w:val="20"/>
    </w:rPr>
  </w:style>
  <w:style w:type="paragraph" w:styleId="aff0">
    <w:name w:val="annotation subject"/>
    <w:basedOn w:val="afe"/>
    <w:next w:val="afe"/>
    <w:link w:val="aff1"/>
    <w:uiPriority w:val="99"/>
    <w:semiHidden/>
    <w:unhideWhenUsed/>
    <w:rsid w:val="003C5A0F"/>
    <w:rPr>
      <w:b/>
      <w:bCs/>
    </w:rPr>
  </w:style>
  <w:style w:type="character" w:customStyle="1" w:styleId="aff1">
    <w:name w:val="Тема примечания Знак"/>
    <w:basedOn w:val="aff"/>
    <w:link w:val="aff0"/>
    <w:uiPriority w:val="99"/>
    <w:semiHidden/>
    <w:rsid w:val="003C5A0F"/>
    <w:rPr>
      <w:b/>
      <w:bCs/>
      <w:sz w:val="20"/>
      <w:szCs w:val="20"/>
    </w:rPr>
  </w:style>
  <w:style w:type="character" w:customStyle="1" w:styleId="af6">
    <w:name w:val="Абзац списка Знак"/>
    <w:aliases w:val="Bullet List Знак,FooterText Знак,numbered Знак,SL_Абзац списка Знак"/>
    <w:link w:val="af5"/>
    <w:uiPriority w:val="34"/>
    <w:rsid w:val="006F1808"/>
    <w:rPr>
      <w:rFonts w:ascii="Calibri" w:eastAsia="Calibri" w:hAnsi="Calibri" w:cs="Times New Roman"/>
      <w:lang w:eastAsia="ru-RU"/>
    </w:rPr>
  </w:style>
  <w:style w:type="paragraph" w:customStyle="1" w:styleId="ConsPlusNormal">
    <w:name w:val="ConsPlusNormal"/>
    <w:rsid w:val="00A00C83"/>
    <w:pPr>
      <w:widowControl w:val="0"/>
      <w:autoSpaceDE w:val="0"/>
      <w:autoSpaceDN w:val="0"/>
      <w:spacing w:after="0" w:line="240" w:lineRule="auto"/>
    </w:pPr>
    <w:rPr>
      <w:rFonts w:ascii="Calibri" w:eastAsia="Times New Roman" w:hAnsi="Calibri" w:cs="Calibri"/>
      <w:szCs w:val="20"/>
      <w:lang w:eastAsia="ru-RU"/>
    </w:rPr>
  </w:style>
  <w:style w:type="character" w:customStyle="1" w:styleId="20">
    <w:name w:val="Заголовок 2 Знак"/>
    <w:basedOn w:val="a1"/>
    <w:link w:val="2"/>
    <w:uiPriority w:val="9"/>
    <w:rsid w:val="00EC5F45"/>
    <w:rPr>
      <w:rFonts w:asciiTheme="majorHAnsi" w:eastAsiaTheme="majorEastAsia" w:hAnsiTheme="majorHAnsi" w:cstheme="majorBidi"/>
      <w:b/>
      <w:bCs/>
      <w:color w:val="4F81BD" w:themeColor="accent1"/>
      <w:sz w:val="26"/>
      <w:szCs w:val="26"/>
      <w:lang w:eastAsia="ru-RU"/>
    </w:rPr>
  </w:style>
  <w:style w:type="character" w:customStyle="1" w:styleId="10">
    <w:name w:val="Заголовок 1 Знак"/>
    <w:basedOn w:val="a1"/>
    <w:link w:val="1"/>
    <w:uiPriority w:val="9"/>
    <w:rsid w:val="00C91BF1"/>
    <w:rPr>
      <w:rFonts w:asciiTheme="majorHAnsi" w:eastAsiaTheme="majorEastAsia" w:hAnsiTheme="majorHAnsi" w:cstheme="majorBidi"/>
      <w:b/>
      <w:bCs/>
      <w:color w:val="365F91" w:themeColor="accent1" w:themeShade="BF"/>
      <w:sz w:val="28"/>
      <w:szCs w:val="28"/>
      <w:lang w:eastAsia="ru-RU"/>
    </w:rPr>
  </w:style>
  <w:style w:type="paragraph" w:styleId="a">
    <w:name w:val="List Bullet"/>
    <w:basedOn w:val="a0"/>
    <w:uiPriority w:val="99"/>
    <w:semiHidden/>
    <w:unhideWhenUsed/>
    <w:rsid w:val="00C91BF1"/>
    <w:pPr>
      <w:numPr>
        <w:numId w:val="14"/>
      </w:numPr>
      <w:contextualSpacing/>
    </w:pPr>
    <w:rPr>
      <w:rFonts w:eastAsiaTheme="minorEastAsia"/>
      <w:lang w:eastAsia="ru-RU"/>
    </w:rPr>
  </w:style>
  <w:style w:type="paragraph" w:customStyle="1" w:styleId="ConsPlusNonformat">
    <w:name w:val="ConsPlusNonformat"/>
    <w:rsid w:val="00C91BF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sectioninfo2">
    <w:name w:val="section__info2"/>
    <w:basedOn w:val="a1"/>
    <w:rsid w:val="00C91BF1"/>
    <w:rPr>
      <w:vanish w:val="0"/>
      <w:webHidden w:val="0"/>
      <w:sz w:val="18"/>
      <w:szCs w:val="18"/>
      <w:specVanish w:val="0"/>
    </w:rPr>
  </w:style>
  <w:style w:type="character" w:customStyle="1" w:styleId="4">
    <w:name w:val="Основной текст (4)_"/>
    <w:basedOn w:val="a1"/>
    <w:link w:val="40"/>
    <w:rsid w:val="00C91BF1"/>
    <w:rPr>
      <w:rFonts w:eastAsia="Times New Roman" w:cs="Times New Roman"/>
      <w:b/>
      <w:bCs/>
      <w:sz w:val="23"/>
      <w:szCs w:val="23"/>
      <w:shd w:val="clear" w:color="auto" w:fill="FFFFFF"/>
    </w:rPr>
  </w:style>
  <w:style w:type="paragraph" w:customStyle="1" w:styleId="40">
    <w:name w:val="Основной текст (4)"/>
    <w:basedOn w:val="a0"/>
    <w:link w:val="4"/>
    <w:rsid w:val="00C91BF1"/>
    <w:pPr>
      <w:widowControl w:val="0"/>
      <w:shd w:val="clear" w:color="auto" w:fill="FFFFFF"/>
      <w:spacing w:before="660" w:after="240" w:line="0" w:lineRule="atLeast"/>
      <w:jc w:val="center"/>
    </w:pPr>
    <w:rPr>
      <w:rFonts w:eastAsia="Times New Roman" w:cs="Times New Roman"/>
      <w:b/>
      <w:bCs/>
      <w:sz w:val="23"/>
      <w:szCs w:val="23"/>
    </w:rPr>
  </w:style>
  <w:style w:type="character" w:customStyle="1" w:styleId="80">
    <w:name w:val="Заголовок 8 Знак"/>
    <w:basedOn w:val="a1"/>
    <w:link w:val="8"/>
    <w:rsid w:val="009607F8"/>
    <w:rPr>
      <w:rFonts w:asciiTheme="majorHAnsi" w:eastAsiaTheme="majorEastAsia" w:hAnsiTheme="majorHAnsi" w:cstheme="majorBidi"/>
      <w:color w:val="404040" w:themeColor="text1" w:themeTint="BF"/>
      <w:sz w:val="20"/>
      <w:szCs w:val="20"/>
    </w:rPr>
  </w:style>
  <w:style w:type="paragraph" w:styleId="22">
    <w:name w:val="Body Text Indent 2"/>
    <w:basedOn w:val="a0"/>
    <w:link w:val="23"/>
    <w:uiPriority w:val="99"/>
    <w:unhideWhenUsed/>
    <w:rsid w:val="009607F8"/>
    <w:pPr>
      <w:spacing w:after="120" w:line="480" w:lineRule="auto"/>
      <w:ind w:left="283"/>
    </w:pPr>
  </w:style>
  <w:style w:type="character" w:customStyle="1" w:styleId="23">
    <w:name w:val="Основной текст с отступом 2 Знак"/>
    <w:basedOn w:val="a1"/>
    <w:link w:val="22"/>
    <w:uiPriority w:val="99"/>
    <w:rsid w:val="009607F8"/>
  </w:style>
  <w:style w:type="paragraph" w:styleId="HTML">
    <w:name w:val="HTML Preformatted"/>
    <w:basedOn w:val="a0"/>
    <w:link w:val="HTML0"/>
    <w:rsid w:val="00960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9607F8"/>
    <w:rPr>
      <w:rFonts w:ascii="Courier New" w:eastAsia="Times New Roman" w:hAnsi="Courier New" w:cs="Courier New"/>
      <w:sz w:val="20"/>
      <w:szCs w:val="20"/>
      <w:lang w:eastAsia="ru-RU"/>
    </w:rPr>
  </w:style>
  <w:style w:type="paragraph" w:customStyle="1" w:styleId="13">
    <w:name w:val="Заголовок таблицы1"/>
    <w:basedOn w:val="a0"/>
    <w:link w:val="14"/>
    <w:qFormat/>
    <w:rsid w:val="009607F8"/>
    <w:pPr>
      <w:spacing w:after="0" w:line="240" w:lineRule="auto"/>
    </w:pPr>
    <w:rPr>
      <w:rFonts w:ascii="Times New Roman" w:eastAsia="Times New Roman" w:hAnsi="Times New Roman" w:cs="Times New Roman"/>
      <w:b/>
      <w:sz w:val="24"/>
      <w:szCs w:val="24"/>
      <w:lang w:eastAsia="ar-SA"/>
    </w:rPr>
  </w:style>
  <w:style w:type="character" w:customStyle="1" w:styleId="14">
    <w:name w:val="Заголовок таблицы1 Знак"/>
    <w:basedOn w:val="a1"/>
    <w:link w:val="13"/>
    <w:rsid w:val="009607F8"/>
    <w:rPr>
      <w:rFonts w:ascii="Times New Roman" w:eastAsia="Times New Roman" w:hAnsi="Times New Roman" w:cs="Times New Roman"/>
      <w:b/>
      <w:sz w:val="24"/>
      <w:szCs w:val="24"/>
      <w:lang w:eastAsia="ar-SA"/>
    </w:rPr>
  </w:style>
  <w:style w:type="paragraph" w:customStyle="1" w:styleId="aff2">
    <w:name w:val="Тест таблицы"/>
    <w:basedOn w:val="a0"/>
    <w:link w:val="aff3"/>
    <w:qFormat/>
    <w:rsid w:val="009607F8"/>
    <w:pPr>
      <w:suppressAutoHyphens/>
      <w:spacing w:after="0" w:line="240" w:lineRule="auto"/>
    </w:pPr>
    <w:rPr>
      <w:rFonts w:ascii="Times New Roman" w:eastAsia="Times New Roman" w:hAnsi="Times New Roman" w:cs="Times New Roman"/>
      <w:sz w:val="24"/>
      <w:szCs w:val="24"/>
      <w:lang w:eastAsia="ar-SA"/>
    </w:rPr>
  </w:style>
  <w:style w:type="character" w:customStyle="1" w:styleId="aff3">
    <w:name w:val="Тест таблицы Знак"/>
    <w:basedOn w:val="a1"/>
    <w:link w:val="aff2"/>
    <w:rsid w:val="009607F8"/>
    <w:rPr>
      <w:rFonts w:ascii="Times New Roman" w:eastAsia="Times New Roman" w:hAnsi="Times New Roman" w:cs="Times New Roman"/>
      <w:sz w:val="24"/>
      <w:szCs w:val="24"/>
      <w:lang w:eastAsia="ar-SA"/>
    </w:rPr>
  </w:style>
  <w:style w:type="paragraph" w:styleId="aff4">
    <w:name w:val="Normal (Web)"/>
    <w:aliases w:val="Обычный (Web),Обычный (веб) Знак Знак,Обычный (Web) Знак Знак Знак"/>
    <w:basedOn w:val="a0"/>
    <w:link w:val="aff5"/>
    <w:uiPriority w:val="99"/>
    <w:unhideWhenUsed/>
    <w:qFormat/>
    <w:rsid w:val="009607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5">
    <w:name w:val="Обычный (веб) Знак"/>
    <w:aliases w:val="Обычный (Web) Знак,Обычный (веб) Знак Знак Знак,Обычный (Web) Знак Знак Знак Знак"/>
    <w:link w:val="aff4"/>
    <w:uiPriority w:val="99"/>
    <w:rsid w:val="009607F8"/>
    <w:rPr>
      <w:rFonts w:ascii="Times New Roman" w:eastAsia="Times New Roman" w:hAnsi="Times New Roman" w:cs="Times New Roman"/>
      <w:sz w:val="24"/>
      <w:szCs w:val="24"/>
      <w:lang w:eastAsia="ru-RU"/>
    </w:rPr>
  </w:style>
  <w:style w:type="paragraph" w:styleId="3">
    <w:name w:val="Body Text Indent 3"/>
    <w:basedOn w:val="a0"/>
    <w:link w:val="30"/>
    <w:uiPriority w:val="99"/>
    <w:semiHidden/>
    <w:unhideWhenUsed/>
    <w:rsid w:val="009607F8"/>
    <w:pPr>
      <w:spacing w:after="120"/>
      <w:ind w:left="283"/>
    </w:pPr>
    <w:rPr>
      <w:rFonts w:ascii="Calibri" w:eastAsia="Calibri" w:hAnsi="Calibri" w:cs="Times New Roman"/>
      <w:sz w:val="16"/>
      <w:szCs w:val="16"/>
    </w:rPr>
  </w:style>
  <w:style w:type="character" w:customStyle="1" w:styleId="30">
    <w:name w:val="Основной текст с отступом 3 Знак"/>
    <w:basedOn w:val="a1"/>
    <w:link w:val="3"/>
    <w:uiPriority w:val="99"/>
    <w:semiHidden/>
    <w:rsid w:val="009607F8"/>
    <w:rPr>
      <w:rFonts w:ascii="Calibri" w:eastAsia="Calibri" w:hAnsi="Calibri" w:cs="Times New Roman"/>
      <w:sz w:val="16"/>
      <w:szCs w:val="16"/>
    </w:rPr>
  </w:style>
  <w:style w:type="paragraph" w:customStyle="1" w:styleId="aff6">
    <w:name w:val="Содержимое таблицы"/>
    <w:basedOn w:val="a0"/>
    <w:rsid w:val="009607F8"/>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styleId="aff7">
    <w:name w:val="Plain Text"/>
    <w:basedOn w:val="a0"/>
    <w:link w:val="aff8"/>
    <w:uiPriority w:val="99"/>
    <w:unhideWhenUsed/>
    <w:rsid w:val="009607F8"/>
    <w:pPr>
      <w:spacing w:after="0" w:line="240" w:lineRule="auto"/>
    </w:pPr>
    <w:rPr>
      <w:rFonts w:ascii="Calibri" w:eastAsia="Calibri" w:hAnsi="Calibri" w:cs="Times New Roman"/>
      <w:szCs w:val="21"/>
    </w:rPr>
  </w:style>
  <w:style w:type="character" w:customStyle="1" w:styleId="aff8">
    <w:name w:val="Текст Знак"/>
    <w:basedOn w:val="a1"/>
    <w:link w:val="aff7"/>
    <w:uiPriority w:val="99"/>
    <w:rsid w:val="009607F8"/>
    <w:rPr>
      <w:rFonts w:ascii="Calibri" w:eastAsia="Calibri" w:hAnsi="Calibri" w:cs="Times New Roman"/>
      <w:szCs w:val="21"/>
    </w:rPr>
  </w:style>
  <w:style w:type="paragraph" w:customStyle="1" w:styleId="caaieiaie2">
    <w:name w:val="caaieiaie 2"/>
    <w:basedOn w:val="a0"/>
    <w:next w:val="a0"/>
    <w:rsid w:val="009607F8"/>
    <w:pPr>
      <w:keepNext/>
      <w:spacing w:after="0" w:line="240" w:lineRule="auto"/>
      <w:jc w:val="right"/>
    </w:pPr>
    <w:rPr>
      <w:rFonts w:ascii="NTTimes/Cyrillic" w:eastAsia="Times New Roman" w:hAnsi="NTTimes/Cyrillic" w:cs="Times New Roman"/>
      <w:b/>
      <w:sz w:val="24"/>
      <w:szCs w:val="20"/>
    </w:rPr>
  </w:style>
  <w:style w:type="paragraph" w:customStyle="1" w:styleId="TableBody">
    <w:name w:val="Table Body"/>
    <w:basedOn w:val="Para"/>
    <w:rsid w:val="009607F8"/>
    <w:pPr>
      <w:spacing w:after="0"/>
    </w:pPr>
  </w:style>
  <w:style w:type="paragraph" w:customStyle="1" w:styleId="Para">
    <w:name w:val="Para"/>
    <w:basedOn w:val="a0"/>
    <w:rsid w:val="009607F8"/>
    <w:pPr>
      <w:spacing w:before="100" w:after="100" w:line="240" w:lineRule="auto"/>
      <w:jc w:val="both"/>
    </w:pPr>
    <w:rPr>
      <w:rFonts w:ascii="Stone Sans Medium/SemiBold" w:eastAsia="Times New Roman" w:hAnsi="Stone Sans Medium/SemiBold" w:cs="Times New Roman"/>
      <w:szCs w:val="20"/>
      <w:lang w:val="en-GB" w:eastAsia="ru-RU"/>
    </w:rPr>
  </w:style>
  <w:style w:type="paragraph" w:styleId="aff9">
    <w:name w:val="macro"/>
    <w:link w:val="affa"/>
    <w:semiHidden/>
    <w:rsid w:val="009607F8"/>
    <w:pPr>
      <w:widowControl w:val="0"/>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Pragmatica" w:eastAsia="Times New Roman" w:hAnsi="Pragmatica" w:cs="Times New Roman"/>
      <w:sz w:val="20"/>
      <w:szCs w:val="20"/>
      <w:lang w:val="en-GB" w:eastAsia="ru-RU"/>
    </w:rPr>
  </w:style>
  <w:style w:type="character" w:customStyle="1" w:styleId="affa">
    <w:name w:val="Текст макроса Знак"/>
    <w:basedOn w:val="a1"/>
    <w:link w:val="aff9"/>
    <w:semiHidden/>
    <w:rsid w:val="009607F8"/>
    <w:rPr>
      <w:rFonts w:ascii="Pragmatica" w:eastAsia="Times New Roman" w:hAnsi="Pragmatica" w:cs="Times New Roman"/>
      <w:sz w:val="20"/>
      <w:szCs w:val="20"/>
      <w:lang w:val="en-GB" w:eastAsia="ru-RU"/>
    </w:rPr>
  </w:style>
  <w:style w:type="paragraph" w:customStyle="1" w:styleId="24">
    <w:name w:val="Обычный2"/>
    <w:rsid w:val="009607F8"/>
    <w:pPr>
      <w:spacing w:after="0" w:line="240" w:lineRule="auto"/>
      <w:jc w:val="both"/>
    </w:pPr>
    <w:rPr>
      <w:rFonts w:ascii="Times New Roman" w:eastAsia="Times New Roman" w:hAnsi="Times New Roman" w:cs="Times New Roman"/>
      <w:sz w:val="24"/>
      <w:szCs w:val="20"/>
      <w:lang w:eastAsia="ru-RU"/>
    </w:rPr>
  </w:style>
  <w:style w:type="paragraph" w:customStyle="1" w:styleId="15">
    <w:name w:val="Текст примечания1"/>
    <w:basedOn w:val="a0"/>
    <w:rsid w:val="009607F8"/>
    <w:pPr>
      <w:suppressAutoHyphens/>
      <w:spacing w:after="0" w:line="240" w:lineRule="auto"/>
    </w:pPr>
    <w:rPr>
      <w:rFonts w:ascii="Times New Roman" w:eastAsia="Times New Roman" w:hAnsi="Times New Roman" w:cs="Times New Roman"/>
      <w:sz w:val="20"/>
      <w:szCs w:val="20"/>
      <w:lang w:eastAsia="ar-SA"/>
    </w:rPr>
  </w:style>
  <w:style w:type="character" w:customStyle="1" w:styleId="affb">
    <w:name w:val="Нет"/>
    <w:rsid w:val="009607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zakazchik@vvolga-yar.ru" TargetMode="External"/><Relationship Id="rId4" Type="http://schemas.openxmlformats.org/officeDocument/2006/relationships/settings" Target="settings.xml"/><Relationship Id="rId9" Type="http://schemas.openxmlformats.org/officeDocument/2006/relationships/hyperlink" Target="mailto:info@vvolga-yar.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0071C-D014-4A4E-8AEA-617048885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1669</TotalTime>
  <Pages>15</Pages>
  <Words>8337</Words>
  <Characters>47527</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55753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BolotovaNV</dc:creator>
  <cp:lastModifiedBy>BolotovaNV</cp:lastModifiedBy>
  <cp:revision>137</cp:revision>
  <cp:lastPrinted>2020-01-24T08:30:00Z</cp:lastPrinted>
  <dcterms:created xsi:type="dcterms:W3CDTF">2019-12-17T11:37:00Z</dcterms:created>
  <dcterms:modified xsi:type="dcterms:W3CDTF">2022-12-29T06:12:00Z</dcterms:modified>
</cp:coreProperties>
</file>